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7F" w:rsidRPr="00A27751" w:rsidRDefault="00B14C7F" w:rsidP="00A27751">
      <w:pPr>
        <w:widowControl/>
        <w:tabs>
          <w:tab w:val="left" w:pos="9356"/>
        </w:tabs>
        <w:suppressAutoHyphens w:val="0"/>
        <w:ind w:right="425"/>
        <w:rPr>
          <w:b/>
          <w:lang w:eastAsia="ru-RU"/>
        </w:rPr>
      </w:pPr>
      <w:r>
        <w:tab/>
      </w:r>
      <w:r w:rsidRPr="00A27751">
        <w:rPr>
          <w:b/>
          <w:sz w:val="28"/>
          <w:szCs w:val="28"/>
          <w:lang w:eastAsia="ru-RU"/>
        </w:rPr>
        <w:t xml:space="preserve"> </w:t>
      </w:r>
    </w:p>
    <w:p w:rsidR="00B14C7F" w:rsidRPr="00A27751" w:rsidRDefault="00B14C7F" w:rsidP="00A27751">
      <w:pPr>
        <w:widowControl/>
        <w:tabs>
          <w:tab w:val="left" w:pos="6330"/>
        </w:tabs>
        <w:rPr>
          <w:sz w:val="28"/>
          <w:szCs w:val="28"/>
        </w:rPr>
      </w:pPr>
    </w:p>
    <w:tbl>
      <w:tblPr>
        <w:tblW w:w="9782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14C7F" w:rsidRPr="007C2F42" w:rsidTr="009B04C5">
        <w:trPr>
          <w:trHeight w:val="718"/>
        </w:trPr>
        <w:tc>
          <w:tcPr>
            <w:tcW w:w="9782" w:type="dxa"/>
            <w:shd w:val="clear" w:color="auto" w:fill="FFFFFF"/>
          </w:tcPr>
          <w:p w:rsidR="00B14C7F" w:rsidRPr="007C2F42" w:rsidRDefault="00B14C7F" w:rsidP="00412404">
            <w:pPr>
              <w:spacing w:line="100" w:lineRule="atLeast"/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B14C7F" w:rsidRPr="007C2F42" w:rsidTr="009B04C5">
        <w:trPr>
          <w:trHeight w:val="2339"/>
        </w:trPr>
        <w:tc>
          <w:tcPr>
            <w:tcW w:w="9782" w:type="dxa"/>
            <w:shd w:val="clear" w:color="auto" w:fill="FFFFFF"/>
          </w:tcPr>
          <w:p w:rsidR="00450A13" w:rsidRDefault="00B14C7F" w:rsidP="009B04C5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2F42">
              <w:rPr>
                <w:b/>
                <w:color w:val="000000"/>
                <w:sz w:val="28"/>
                <w:szCs w:val="28"/>
              </w:rPr>
              <w:t xml:space="preserve">Верхореченский сельский совет                                                                       Бахчисарайский район                                                                                                         </w:t>
            </w:r>
            <w:r w:rsidR="00450A13" w:rsidRPr="007C2F42">
              <w:rPr>
                <w:b/>
                <w:bCs/>
                <w:color w:val="000000"/>
                <w:sz w:val="28"/>
                <w:szCs w:val="28"/>
              </w:rPr>
              <w:t>Республика Крым</w:t>
            </w:r>
            <w:r w:rsidR="00450A13" w:rsidRPr="007C2F4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C2F42">
              <w:rPr>
                <w:b/>
                <w:bCs/>
                <w:color w:val="000000"/>
                <w:sz w:val="28"/>
                <w:szCs w:val="28"/>
              </w:rPr>
              <w:t xml:space="preserve">12-я сессия </w:t>
            </w:r>
            <w:r w:rsidRPr="007C2F42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7C2F42">
              <w:rPr>
                <w:b/>
                <w:bCs/>
                <w:color w:val="000000"/>
                <w:sz w:val="28"/>
                <w:szCs w:val="28"/>
              </w:rPr>
              <w:t xml:space="preserve"> созыва</w:t>
            </w:r>
          </w:p>
          <w:p w:rsidR="00B14C7F" w:rsidRPr="007C2F42" w:rsidRDefault="00B14C7F" w:rsidP="009B04C5">
            <w:pPr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C2F4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7C2F42"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B14C7F" w:rsidRPr="007C2F42" w:rsidRDefault="00B14C7F" w:rsidP="009B04C5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2F42">
              <w:rPr>
                <w:b/>
                <w:bCs/>
                <w:color w:val="000000"/>
                <w:sz w:val="28"/>
                <w:szCs w:val="28"/>
              </w:rPr>
              <w:t xml:space="preserve">14 августа 2015 г.                    </w:t>
            </w:r>
            <w:r w:rsidRPr="007C2F42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7C2F42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7C2F42">
              <w:rPr>
                <w:b/>
                <w:bCs/>
                <w:color w:val="000000"/>
                <w:sz w:val="28"/>
                <w:szCs w:val="28"/>
              </w:rPr>
              <w:tab/>
              <w:t xml:space="preserve">                                           № 147</w:t>
            </w:r>
          </w:p>
          <w:p w:rsidR="00B14C7F" w:rsidRPr="007C2F42" w:rsidRDefault="00B14C7F" w:rsidP="009B04C5">
            <w:pPr>
              <w:spacing w:line="100" w:lineRule="atLeast"/>
              <w:ind w:right="-4748"/>
              <w:jc w:val="center"/>
              <w:rPr>
                <w:sz w:val="28"/>
                <w:szCs w:val="28"/>
              </w:rPr>
            </w:pPr>
          </w:p>
        </w:tc>
      </w:tr>
    </w:tbl>
    <w:p w:rsidR="00B14C7F" w:rsidRPr="007C2F42" w:rsidRDefault="00B14C7F" w:rsidP="00A27751">
      <w:pPr>
        <w:widowControl/>
        <w:tabs>
          <w:tab w:val="left" w:pos="6330"/>
        </w:tabs>
        <w:rPr>
          <w:sz w:val="28"/>
          <w:szCs w:val="28"/>
        </w:rPr>
      </w:pPr>
    </w:p>
    <w:p w:rsidR="00B14C7F" w:rsidRPr="007C2F42" w:rsidRDefault="00B14C7F" w:rsidP="0059367A">
      <w:pPr>
        <w:widowControl/>
        <w:outlineLvl w:val="0"/>
        <w:rPr>
          <w:b/>
          <w:bCs/>
          <w:i/>
          <w:sz w:val="28"/>
          <w:szCs w:val="28"/>
        </w:rPr>
      </w:pPr>
      <w:r w:rsidRPr="007C2F42">
        <w:rPr>
          <w:b/>
          <w:i/>
          <w:sz w:val="28"/>
          <w:szCs w:val="28"/>
        </w:rPr>
        <w:t xml:space="preserve">Об утверждении </w:t>
      </w:r>
      <w:r w:rsidRPr="007C2F42">
        <w:rPr>
          <w:b/>
          <w:bCs/>
          <w:i/>
          <w:sz w:val="28"/>
          <w:szCs w:val="28"/>
        </w:rPr>
        <w:t>Положения «</w:t>
      </w:r>
      <w:r w:rsidR="00412404" w:rsidRPr="007C2F42">
        <w:rPr>
          <w:b/>
          <w:bCs/>
          <w:i/>
          <w:sz w:val="28"/>
          <w:szCs w:val="28"/>
        </w:rPr>
        <w:t>О порядке</w:t>
      </w:r>
      <w:r w:rsidRPr="007C2F42">
        <w:rPr>
          <w:b/>
          <w:bCs/>
          <w:i/>
          <w:sz w:val="28"/>
          <w:szCs w:val="28"/>
        </w:rPr>
        <w:t xml:space="preserve"> приватизации </w:t>
      </w:r>
    </w:p>
    <w:p w:rsidR="00B14C7F" w:rsidRPr="007C2F42" w:rsidRDefault="00B14C7F" w:rsidP="00A27751">
      <w:pPr>
        <w:widowControl/>
        <w:rPr>
          <w:b/>
          <w:bCs/>
          <w:i/>
          <w:sz w:val="28"/>
          <w:szCs w:val="28"/>
        </w:rPr>
      </w:pPr>
      <w:r w:rsidRPr="007C2F42">
        <w:rPr>
          <w:b/>
          <w:bCs/>
          <w:i/>
          <w:sz w:val="28"/>
          <w:szCs w:val="28"/>
        </w:rPr>
        <w:t xml:space="preserve">муниципального жилого фонда муниципального образования </w:t>
      </w:r>
    </w:p>
    <w:p w:rsidR="00B14C7F" w:rsidRPr="007C2F42" w:rsidRDefault="002E6F1B" w:rsidP="0059367A">
      <w:pPr>
        <w:widowControl/>
        <w:outlineLvl w:val="0"/>
        <w:rPr>
          <w:b/>
          <w:bCs/>
          <w:i/>
          <w:sz w:val="28"/>
          <w:szCs w:val="28"/>
        </w:rPr>
      </w:pPr>
      <w:r w:rsidRPr="007C2F42">
        <w:rPr>
          <w:b/>
          <w:bCs/>
          <w:i/>
          <w:sz w:val="28"/>
          <w:szCs w:val="28"/>
        </w:rPr>
        <w:t>Верхореченское</w:t>
      </w:r>
      <w:r w:rsidR="00B14C7F" w:rsidRPr="007C2F42">
        <w:rPr>
          <w:b/>
          <w:bCs/>
          <w:i/>
          <w:sz w:val="28"/>
          <w:szCs w:val="28"/>
        </w:rPr>
        <w:t xml:space="preserve"> сельское поселение Бахчисарайского района Республики Крым»</w:t>
      </w:r>
    </w:p>
    <w:p w:rsidR="00B14C7F" w:rsidRPr="007C2F42" w:rsidRDefault="00B14C7F" w:rsidP="00A27751">
      <w:pPr>
        <w:widowControl/>
        <w:tabs>
          <w:tab w:val="left" w:pos="1425"/>
        </w:tabs>
        <w:rPr>
          <w:sz w:val="28"/>
          <w:szCs w:val="28"/>
        </w:rPr>
      </w:pPr>
    </w:p>
    <w:p w:rsidR="00B14C7F" w:rsidRPr="007C2F42" w:rsidRDefault="00B14C7F" w:rsidP="00A27751">
      <w:pPr>
        <w:widowControl/>
        <w:ind w:firstLine="720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В соответствии с </w:t>
      </w:r>
      <w:hyperlink r:id="rId7" w:history="1">
        <w:r w:rsidRPr="007C2F42">
          <w:rPr>
            <w:color w:val="A0A0A0"/>
            <w:sz w:val="28"/>
            <w:szCs w:val="28"/>
          </w:rPr>
          <w:t>Законом</w:t>
        </w:r>
      </w:hyperlink>
      <w:r w:rsidRPr="007C2F42">
        <w:rPr>
          <w:sz w:val="28"/>
          <w:szCs w:val="28"/>
        </w:rPr>
        <w:t xml:space="preserve"> Российской Федерации от 4 июля 1991 №1541-1 «О приватизации жилищного фонда в Российской Федерации», </w:t>
      </w:r>
      <w:hyperlink r:id="rId8" w:history="1">
        <w:r w:rsidRPr="007C2F42">
          <w:rPr>
            <w:color w:val="000000"/>
            <w:sz w:val="28"/>
            <w:szCs w:val="28"/>
          </w:rPr>
          <w:t>Гражданским кодексом</w:t>
        </w:r>
      </w:hyperlink>
      <w:r w:rsidRPr="007C2F42">
        <w:rPr>
          <w:sz w:val="28"/>
          <w:szCs w:val="28"/>
        </w:rPr>
        <w:t xml:space="preserve"> Российской Федерации, </w:t>
      </w:r>
      <w:hyperlink r:id="rId9" w:history="1">
        <w:r w:rsidRPr="007C2F42">
          <w:rPr>
            <w:color w:val="000000"/>
            <w:sz w:val="28"/>
            <w:szCs w:val="28"/>
          </w:rPr>
          <w:t>Федеральным законом</w:t>
        </w:r>
      </w:hyperlink>
      <w:r w:rsidRPr="007C2F42">
        <w:rPr>
          <w:sz w:val="28"/>
          <w:szCs w:val="28"/>
        </w:rPr>
        <w:t xml:space="preserve"> от 21 июля 1997 №122-ФЗ «О государственной регистрации прав на недвижимое имущество и сделок с ним», на основании Устава муниципального образования Верхореченское сельское поселение Бахчисарайского района Республики Крым.</w:t>
      </w:r>
    </w:p>
    <w:p w:rsidR="00B14C7F" w:rsidRPr="007C2F42" w:rsidRDefault="00B14C7F" w:rsidP="00A27751">
      <w:pPr>
        <w:widowControl/>
        <w:tabs>
          <w:tab w:val="left" w:pos="3405"/>
        </w:tabs>
        <w:jc w:val="both"/>
        <w:rPr>
          <w:sz w:val="28"/>
          <w:szCs w:val="28"/>
        </w:rPr>
      </w:pPr>
    </w:p>
    <w:p w:rsidR="00B14C7F" w:rsidRPr="007C2F42" w:rsidRDefault="00412404" w:rsidP="0059367A">
      <w:pPr>
        <w:widowControl/>
        <w:spacing w:before="280" w:after="280"/>
        <w:outlineLvl w:val="0"/>
        <w:rPr>
          <w:b/>
          <w:sz w:val="28"/>
          <w:szCs w:val="28"/>
        </w:rPr>
      </w:pPr>
      <w:r w:rsidRPr="007C2F42">
        <w:rPr>
          <w:b/>
          <w:sz w:val="28"/>
          <w:szCs w:val="28"/>
        </w:rPr>
        <w:t>ВЕРХОРЕЧЕНСКИЙ СЕЛЬСКИЙ</w:t>
      </w:r>
      <w:r w:rsidR="00B14C7F" w:rsidRPr="007C2F42">
        <w:rPr>
          <w:b/>
          <w:sz w:val="28"/>
          <w:szCs w:val="28"/>
        </w:rPr>
        <w:t xml:space="preserve"> СОВЕТ РЕШИЛ:</w:t>
      </w:r>
    </w:p>
    <w:p w:rsidR="00B14C7F" w:rsidRPr="007C2F42" w:rsidRDefault="00B14C7F" w:rsidP="00A27751">
      <w:pPr>
        <w:widowControl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1.Утвердить </w:t>
      </w:r>
      <w:r w:rsidRPr="007C2F42">
        <w:rPr>
          <w:bCs/>
          <w:sz w:val="28"/>
          <w:szCs w:val="28"/>
        </w:rPr>
        <w:t>Положение «</w:t>
      </w:r>
      <w:r w:rsidR="00412404" w:rsidRPr="007C2F42">
        <w:rPr>
          <w:bCs/>
          <w:sz w:val="28"/>
          <w:szCs w:val="28"/>
        </w:rPr>
        <w:t>О порядке</w:t>
      </w:r>
      <w:r w:rsidRPr="007C2F42">
        <w:rPr>
          <w:bCs/>
          <w:sz w:val="28"/>
          <w:szCs w:val="28"/>
        </w:rPr>
        <w:t xml:space="preserve"> приватизации муниципального жилого фонда муниципального образования Верхореченское сельское поселение Бахчисарайского района Республики Крым»</w:t>
      </w:r>
      <w:r w:rsidRPr="007C2F42">
        <w:rPr>
          <w:sz w:val="28"/>
          <w:szCs w:val="28"/>
        </w:rPr>
        <w:t xml:space="preserve"> (прилагается).</w:t>
      </w:r>
    </w:p>
    <w:p w:rsidR="00B14C7F" w:rsidRPr="007C2F42" w:rsidRDefault="00B14C7F" w:rsidP="00A27751">
      <w:pPr>
        <w:widowControl/>
        <w:tabs>
          <w:tab w:val="left" w:pos="1425"/>
        </w:tabs>
        <w:jc w:val="both"/>
        <w:rPr>
          <w:sz w:val="28"/>
          <w:szCs w:val="28"/>
        </w:rPr>
      </w:pPr>
    </w:p>
    <w:p w:rsidR="00B14C7F" w:rsidRPr="007C2F42" w:rsidRDefault="00B14C7F" w:rsidP="00A27751">
      <w:pPr>
        <w:widowControl/>
        <w:tabs>
          <w:tab w:val="left" w:pos="1425"/>
        </w:tabs>
        <w:jc w:val="both"/>
        <w:rPr>
          <w:sz w:val="28"/>
          <w:szCs w:val="28"/>
        </w:rPr>
      </w:pPr>
      <w:r w:rsidRPr="007C2F42">
        <w:rPr>
          <w:sz w:val="28"/>
          <w:szCs w:val="28"/>
        </w:rPr>
        <w:t>2.Опубликовать (обнародовать) данное решение на информационном стенде администрации Верхореченского сельского поселения и дополнительно разместить на сайте в сети интернет.</w:t>
      </w:r>
    </w:p>
    <w:p w:rsidR="00B14C7F" w:rsidRPr="007C2F42" w:rsidRDefault="00B14C7F" w:rsidP="00A27751">
      <w:pPr>
        <w:widowControl/>
        <w:tabs>
          <w:tab w:val="left" w:pos="1425"/>
        </w:tabs>
        <w:jc w:val="both"/>
        <w:rPr>
          <w:sz w:val="28"/>
          <w:szCs w:val="28"/>
        </w:rPr>
      </w:pPr>
    </w:p>
    <w:p w:rsidR="00B14C7F" w:rsidRPr="007C2F42" w:rsidRDefault="00B14C7F" w:rsidP="00A27751">
      <w:pPr>
        <w:widowControl/>
        <w:tabs>
          <w:tab w:val="left" w:pos="1425"/>
        </w:tabs>
        <w:jc w:val="both"/>
        <w:rPr>
          <w:sz w:val="28"/>
          <w:szCs w:val="28"/>
        </w:rPr>
      </w:pPr>
      <w:r w:rsidRPr="007C2F42">
        <w:rPr>
          <w:sz w:val="28"/>
          <w:szCs w:val="28"/>
        </w:rPr>
        <w:t>3.Настоящее решение вступает в силу с момента его подписания</w:t>
      </w:r>
    </w:p>
    <w:p w:rsidR="00B14C7F" w:rsidRPr="007C2F42" w:rsidRDefault="00B14C7F" w:rsidP="00A27751">
      <w:pPr>
        <w:widowControl/>
        <w:spacing w:before="280" w:after="280"/>
        <w:rPr>
          <w:sz w:val="28"/>
          <w:szCs w:val="28"/>
        </w:rPr>
      </w:pPr>
    </w:p>
    <w:p w:rsidR="00B14C7F" w:rsidRPr="007C2F42" w:rsidRDefault="00B14C7F" w:rsidP="0059367A">
      <w:pPr>
        <w:widowControl/>
        <w:outlineLvl w:val="0"/>
        <w:rPr>
          <w:sz w:val="28"/>
          <w:szCs w:val="28"/>
        </w:rPr>
      </w:pPr>
      <w:r w:rsidRPr="007C2F42">
        <w:rPr>
          <w:sz w:val="28"/>
          <w:szCs w:val="28"/>
        </w:rPr>
        <w:t xml:space="preserve">Председатель </w:t>
      </w:r>
    </w:p>
    <w:p w:rsidR="00B14C7F" w:rsidRPr="007C2F42" w:rsidRDefault="00B14C7F" w:rsidP="00A27751">
      <w:pPr>
        <w:widowControl/>
        <w:rPr>
          <w:sz w:val="28"/>
          <w:szCs w:val="28"/>
        </w:rPr>
      </w:pPr>
      <w:r w:rsidRPr="007C2F42">
        <w:rPr>
          <w:sz w:val="28"/>
          <w:szCs w:val="28"/>
        </w:rPr>
        <w:t xml:space="preserve">Верхореченского сельского </w:t>
      </w:r>
      <w:r w:rsidR="00412404" w:rsidRPr="007C2F42">
        <w:rPr>
          <w:sz w:val="28"/>
          <w:szCs w:val="28"/>
        </w:rPr>
        <w:t>совета -</w:t>
      </w:r>
    </w:p>
    <w:p w:rsidR="00DC31CB" w:rsidRDefault="00B14C7F" w:rsidP="00412404">
      <w:pPr>
        <w:widowControl/>
        <w:rPr>
          <w:sz w:val="28"/>
          <w:szCs w:val="28"/>
        </w:rPr>
      </w:pPr>
      <w:r w:rsidRPr="007C2F42">
        <w:rPr>
          <w:sz w:val="28"/>
          <w:szCs w:val="28"/>
        </w:rPr>
        <w:t>Глава администрации Верхореченского сельского поселения</w:t>
      </w:r>
      <w:r w:rsidR="00412404">
        <w:rPr>
          <w:sz w:val="28"/>
          <w:szCs w:val="28"/>
        </w:rPr>
        <w:t xml:space="preserve">         </w:t>
      </w:r>
      <w:r w:rsidRPr="007C2F42">
        <w:rPr>
          <w:sz w:val="28"/>
          <w:szCs w:val="28"/>
        </w:rPr>
        <w:t xml:space="preserve">     </w:t>
      </w:r>
      <w:r w:rsidR="00412404" w:rsidRPr="007C2F42">
        <w:rPr>
          <w:sz w:val="28"/>
          <w:szCs w:val="28"/>
        </w:rPr>
        <w:t xml:space="preserve">В.В.   </w:t>
      </w:r>
      <w:r w:rsidRPr="007C2F42">
        <w:rPr>
          <w:sz w:val="28"/>
          <w:szCs w:val="28"/>
        </w:rPr>
        <w:t>Акишева</w:t>
      </w:r>
    </w:p>
    <w:p w:rsidR="00DC31CB" w:rsidRDefault="00DC31CB" w:rsidP="00412404">
      <w:pPr>
        <w:widowControl/>
        <w:rPr>
          <w:sz w:val="28"/>
          <w:szCs w:val="28"/>
        </w:rPr>
      </w:pPr>
    </w:p>
    <w:p w:rsidR="00DC31CB" w:rsidRDefault="00DC31CB" w:rsidP="00412404">
      <w:pPr>
        <w:widowControl/>
        <w:rPr>
          <w:sz w:val="28"/>
          <w:szCs w:val="28"/>
        </w:rPr>
      </w:pPr>
    </w:p>
    <w:p w:rsidR="00B14C7F" w:rsidRPr="007C2F42" w:rsidRDefault="00412404" w:rsidP="00412404">
      <w:pPr>
        <w:widowControl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4C7F" w:rsidRPr="007C2F42" w:rsidRDefault="00B14C7F" w:rsidP="0059367A">
      <w:pPr>
        <w:suppressAutoHyphens w:val="0"/>
        <w:autoSpaceDE w:val="0"/>
        <w:autoSpaceDN w:val="0"/>
        <w:adjustRightInd w:val="0"/>
        <w:ind w:left="5040"/>
        <w:outlineLvl w:val="0"/>
        <w:rPr>
          <w:sz w:val="28"/>
          <w:szCs w:val="28"/>
          <w:lang w:eastAsia="ru-RU"/>
        </w:rPr>
      </w:pPr>
      <w:r w:rsidRPr="007C2F42">
        <w:rPr>
          <w:sz w:val="28"/>
          <w:szCs w:val="28"/>
          <w:lang w:eastAsia="ru-RU"/>
        </w:rPr>
        <w:lastRenderedPageBreak/>
        <w:t xml:space="preserve">Приложение  </w:t>
      </w:r>
    </w:p>
    <w:p w:rsidR="00B14C7F" w:rsidRPr="007C2F42" w:rsidRDefault="00B14C7F" w:rsidP="00A27751">
      <w:pPr>
        <w:widowControl/>
        <w:suppressAutoHyphens w:val="0"/>
        <w:ind w:left="5040"/>
        <w:rPr>
          <w:sz w:val="28"/>
          <w:szCs w:val="28"/>
          <w:lang w:eastAsia="ru-RU"/>
        </w:rPr>
      </w:pPr>
      <w:r w:rsidRPr="007C2F42">
        <w:rPr>
          <w:sz w:val="28"/>
          <w:szCs w:val="28"/>
          <w:lang w:eastAsia="ru-RU"/>
        </w:rPr>
        <w:t>к решению 12 сессии 1-го созыва</w:t>
      </w:r>
    </w:p>
    <w:p w:rsidR="00B14C7F" w:rsidRPr="007C2F42" w:rsidRDefault="00B14C7F" w:rsidP="00A27751">
      <w:pPr>
        <w:widowControl/>
        <w:suppressAutoHyphens w:val="0"/>
        <w:ind w:left="5040"/>
        <w:rPr>
          <w:sz w:val="28"/>
          <w:szCs w:val="28"/>
          <w:lang w:eastAsia="ru-RU"/>
        </w:rPr>
      </w:pPr>
      <w:r w:rsidRPr="007C2F42">
        <w:rPr>
          <w:sz w:val="28"/>
          <w:szCs w:val="28"/>
          <w:lang w:eastAsia="ru-RU"/>
        </w:rPr>
        <w:t>Верхореченского сельского совета</w:t>
      </w:r>
    </w:p>
    <w:p w:rsidR="00B14C7F" w:rsidRPr="007C2F42" w:rsidRDefault="00412404" w:rsidP="00A27751">
      <w:pPr>
        <w:widowControl/>
        <w:suppressAutoHyphens w:val="0"/>
        <w:ind w:left="5040"/>
        <w:rPr>
          <w:sz w:val="28"/>
          <w:szCs w:val="28"/>
          <w:lang w:eastAsia="ru-RU"/>
        </w:rPr>
      </w:pPr>
      <w:r w:rsidRPr="007C2F42">
        <w:rPr>
          <w:sz w:val="28"/>
          <w:szCs w:val="28"/>
          <w:lang w:eastAsia="ru-RU"/>
        </w:rPr>
        <w:t>от 14</w:t>
      </w:r>
      <w:r w:rsidR="00B14C7F" w:rsidRPr="007C2F42">
        <w:rPr>
          <w:sz w:val="28"/>
          <w:szCs w:val="28"/>
          <w:lang w:eastAsia="ru-RU"/>
        </w:rPr>
        <w:t xml:space="preserve"> августа 2015г. № 147</w:t>
      </w:r>
    </w:p>
    <w:p w:rsidR="00B14C7F" w:rsidRPr="007C2F42" w:rsidRDefault="00B14C7F" w:rsidP="00412404">
      <w:pPr>
        <w:rPr>
          <w:sz w:val="28"/>
          <w:szCs w:val="28"/>
        </w:rPr>
      </w:pPr>
    </w:p>
    <w:p w:rsidR="00B14C7F" w:rsidRPr="007C2F42" w:rsidRDefault="00B14C7F" w:rsidP="00AD2B27">
      <w:pPr>
        <w:jc w:val="right"/>
        <w:rPr>
          <w:sz w:val="28"/>
          <w:szCs w:val="28"/>
        </w:rPr>
      </w:pPr>
      <w:r w:rsidRPr="007C2F42">
        <w:rPr>
          <w:sz w:val="28"/>
          <w:szCs w:val="28"/>
        </w:rPr>
        <w:t xml:space="preserve">  </w:t>
      </w:r>
    </w:p>
    <w:p w:rsidR="00B14C7F" w:rsidRPr="007C2F42" w:rsidRDefault="00B14C7F" w:rsidP="0059367A">
      <w:pPr>
        <w:jc w:val="center"/>
        <w:outlineLvl w:val="0"/>
        <w:rPr>
          <w:b/>
          <w:bCs/>
          <w:sz w:val="28"/>
          <w:szCs w:val="28"/>
        </w:rPr>
      </w:pPr>
      <w:r w:rsidRPr="007C2F42">
        <w:rPr>
          <w:b/>
          <w:bCs/>
          <w:sz w:val="28"/>
          <w:szCs w:val="28"/>
        </w:rPr>
        <w:t>ПОЛОЖЕНИЕ</w:t>
      </w:r>
    </w:p>
    <w:p w:rsidR="00B14C7F" w:rsidRPr="007C2F42" w:rsidRDefault="00412404" w:rsidP="00AD2B27">
      <w:pPr>
        <w:jc w:val="center"/>
        <w:rPr>
          <w:b/>
          <w:bCs/>
          <w:sz w:val="28"/>
          <w:szCs w:val="28"/>
        </w:rPr>
      </w:pPr>
      <w:r w:rsidRPr="007C2F42">
        <w:rPr>
          <w:b/>
          <w:bCs/>
          <w:sz w:val="28"/>
          <w:szCs w:val="28"/>
        </w:rPr>
        <w:t>о порядке</w:t>
      </w:r>
      <w:r w:rsidR="00B14C7F" w:rsidRPr="007C2F42">
        <w:rPr>
          <w:b/>
          <w:bCs/>
          <w:sz w:val="28"/>
          <w:szCs w:val="28"/>
        </w:rPr>
        <w:t xml:space="preserve"> приватизации муниципального жилого фонда муниципального образования Верхореченское сельское поселение Бахчисарайского района Республики Крым</w:t>
      </w:r>
    </w:p>
    <w:p w:rsidR="00B14C7F" w:rsidRPr="007C2F42" w:rsidRDefault="00B14C7F" w:rsidP="00AD2B27">
      <w:pPr>
        <w:jc w:val="center"/>
        <w:rPr>
          <w:b/>
          <w:bCs/>
          <w:sz w:val="28"/>
          <w:szCs w:val="28"/>
        </w:rPr>
      </w:pPr>
    </w:p>
    <w:p w:rsidR="00B14C7F" w:rsidRPr="007C2F42" w:rsidRDefault="00B14C7F" w:rsidP="00AD2B27">
      <w:pPr>
        <w:jc w:val="center"/>
        <w:rPr>
          <w:b/>
          <w:bCs/>
          <w:sz w:val="28"/>
          <w:szCs w:val="28"/>
        </w:rPr>
      </w:pPr>
      <w:r w:rsidRPr="007C2F42">
        <w:rPr>
          <w:b/>
          <w:bCs/>
          <w:sz w:val="28"/>
          <w:szCs w:val="28"/>
        </w:rPr>
        <w:t>1. Общие положения</w:t>
      </w:r>
    </w:p>
    <w:p w:rsidR="00B14C7F" w:rsidRPr="007C2F42" w:rsidRDefault="00B14C7F" w:rsidP="00B43AE8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1. Настоящее Положение устанавливает порядок передачи на территории </w:t>
      </w:r>
      <w:r w:rsidRPr="007C2F42">
        <w:rPr>
          <w:bCs/>
          <w:sz w:val="28"/>
          <w:szCs w:val="28"/>
        </w:rPr>
        <w:t>Верхореченского сельского поселения Бахчисарайского района Республики Крым</w:t>
      </w:r>
      <w:r w:rsidRPr="007C2F42">
        <w:rPr>
          <w:sz w:val="28"/>
          <w:szCs w:val="28"/>
        </w:rPr>
        <w:t xml:space="preserve"> в собственность граждан Российской Федерации, занимаемых ими жилых помещений по договорам социального найма в домах муниципального жилищного фонда в соответствии с </w:t>
      </w:r>
      <w:hyperlink r:id="rId10" w:history="1">
        <w:r w:rsidRPr="007C2F42">
          <w:rPr>
            <w:rStyle w:val="a3"/>
            <w:color w:val="auto"/>
            <w:sz w:val="28"/>
            <w:szCs w:val="28"/>
          </w:rPr>
          <w:t>Законом</w:t>
        </w:r>
      </w:hyperlink>
      <w:r w:rsidRPr="007C2F42">
        <w:rPr>
          <w:sz w:val="28"/>
          <w:szCs w:val="28"/>
        </w:rPr>
        <w:t xml:space="preserve"> Российской Федерации от 4 июля 1991 №1541-1 «О приватизации жилищного фонда в Российской Федерации», </w:t>
      </w:r>
      <w:hyperlink r:id="rId11" w:history="1">
        <w:r w:rsidRPr="007C2F42">
          <w:rPr>
            <w:rStyle w:val="a6"/>
            <w:color w:val="000000"/>
            <w:sz w:val="28"/>
            <w:szCs w:val="28"/>
          </w:rPr>
          <w:t>Гражданским кодексом</w:t>
        </w:r>
      </w:hyperlink>
      <w:r w:rsidRPr="007C2F42">
        <w:rPr>
          <w:sz w:val="28"/>
          <w:szCs w:val="28"/>
        </w:rPr>
        <w:t xml:space="preserve"> Российской Федерации, </w:t>
      </w:r>
      <w:hyperlink r:id="rId12" w:history="1">
        <w:r w:rsidRPr="007C2F42">
          <w:rPr>
            <w:rStyle w:val="a6"/>
            <w:color w:val="000000"/>
            <w:sz w:val="28"/>
            <w:szCs w:val="28"/>
          </w:rPr>
          <w:t>Федеральным законом</w:t>
        </w:r>
      </w:hyperlink>
      <w:r w:rsidRPr="007C2F42">
        <w:rPr>
          <w:sz w:val="28"/>
          <w:szCs w:val="28"/>
        </w:rPr>
        <w:t xml:space="preserve"> от 21 июля 1997 №122-ФЗ «О государственной регистрации прав на недвижимое имущество и сделок с ним». Приватизация жилых помещений - бесплатная передача в собственность граждан Российской Федерации на добровольной основе, занимаемых ими жилых помещений в государственном и муниципальном жилищном фонде.</w:t>
      </w:r>
    </w:p>
    <w:p w:rsidR="00B14C7F" w:rsidRPr="007C2F42" w:rsidRDefault="00B14C7F" w:rsidP="00B43AE8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2. Основными принципами приватизации жилых помещений являются: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1) добровольность приобретения гражданами жилого помещения в собственность;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2) бесплатная передача гражданам занимаемых ими жилых помещений;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3) однократность бесплатного приобретения жилого помещения в собственность в порядке приватизации. </w:t>
      </w:r>
    </w:p>
    <w:p w:rsidR="00B14C7F" w:rsidRPr="007C2F42" w:rsidRDefault="00B14C7F" w:rsidP="00B43AE8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Под жилыми помещениями понимаются жилые помещения, пригодные для постоянного проживания (квартира, доля квартиры, комната, дом, часть дома), отвечающие установленным санитарным и техническим правилам и нормам, иным требованиям законодательства Российской Федерации.</w:t>
      </w:r>
    </w:p>
    <w:p w:rsidR="00B14C7F" w:rsidRPr="007C2F42" w:rsidRDefault="00B14C7F" w:rsidP="00B43AE8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3. Приватизация жилищного фонда на территории </w:t>
      </w:r>
      <w:r w:rsidRPr="007C2F42">
        <w:rPr>
          <w:bCs/>
          <w:sz w:val="28"/>
          <w:szCs w:val="28"/>
        </w:rPr>
        <w:t>Верхореченского  сельского поселения Бахчисарайского района Республики Крым</w:t>
      </w:r>
      <w:r w:rsidRPr="007C2F42">
        <w:rPr>
          <w:sz w:val="28"/>
          <w:szCs w:val="28"/>
        </w:rPr>
        <w:t xml:space="preserve"> осуществляется в соответствии с Жилищным </w:t>
      </w:r>
      <w:hyperlink r:id="rId13" w:history="1">
        <w:r w:rsidRPr="007C2F42">
          <w:rPr>
            <w:rStyle w:val="a3"/>
            <w:color w:val="auto"/>
            <w:sz w:val="28"/>
            <w:szCs w:val="28"/>
          </w:rPr>
          <w:t>кодексом</w:t>
        </w:r>
      </w:hyperlink>
      <w:r w:rsidRPr="007C2F42">
        <w:rPr>
          <w:sz w:val="28"/>
          <w:szCs w:val="28"/>
        </w:rPr>
        <w:t xml:space="preserve"> Российской Федерации, с </w:t>
      </w:r>
      <w:hyperlink r:id="rId14" w:history="1">
        <w:r w:rsidRPr="007C2F42">
          <w:rPr>
            <w:rStyle w:val="a3"/>
            <w:color w:val="auto"/>
            <w:sz w:val="28"/>
            <w:szCs w:val="28"/>
          </w:rPr>
          <w:t>Законом</w:t>
        </w:r>
      </w:hyperlink>
      <w:r w:rsidRPr="007C2F42">
        <w:rPr>
          <w:sz w:val="28"/>
          <w:szCs w:val="28"/>
        </w:rPr>
        <w:t xml:space="preserve"> Российской Федерации от 4 июля 1991 года №1541-1 «О приватизации жилищного фонда в Российской Федерации», Гражданским кодексом Российской Федерации, </w:t>
      </w:r>
      <w:hyperlink r:id="rId15" w:history="1">
        <w:r w:rsidRPr="007C2F42">
          <w:rPr>
            <w:rStyle w:val="a3"/>
            <w:color w:val="auto"/>
            <w:sz w:val="28"/>
            <w:szCs w:val="28"/>
          </w:rPr>
          <w:t>Уставом</w:t>
        </w:r>
      </w:hyperlink>
      <w:r w:rsidRPr="007C2F42">
        <w:rPr>
          <w:sz w:val="28"/>
          <w:szCs w:val="28"/>
        </w:rPr>
        <w:t xml:space="preserve"> </w:t>
      </w:r>
      <w:r w:rsidRPr="007C2F42">
        <w:rPr>
          <w:bCs/>
          <w:sz w:val="28"/>
          <w:szCs w:val="28"/>
        </w:rPr>
        <w:t>муниципального образования Верхореченское сельское поселение Бахчисарайского района Республики Крым,</w:t>
      </w:r>
      <w:r w:rsidRPr="007C2F42">
        <w:rPr>
          <w:sz w:val="28"/>
          <w:szCs w:val="28"/>
        </w:rPr>
        <w:t xml:space="preserve"> настоящим Положением.</w:t>
      </w:r>
    </w:p>
    <w:p w:rsidR="00B14C7F" w:rsidRPr="007C2F42" w:rsidRDefault="00B14C7F" w:rsidP="00C76EB5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 xml:space="preserve">4. Передача жилых помещений в собственность граждан производится с согласия всех совместно проживающих в приватизируемом жилом помещении совершеннолетних членов семьи, а также </w:t>
      </w:r>
      <w:r w:rsidR="00412404" w:rsidRPr="007C2F42">
        <w:rPr>
          <w:sz w:val="28"/>
          <w:szCs w:val="28"/>
        </w:rPr>
        <w:t>несовершеннолетних в</w:t>
      </w:r>
      <w:r w:rsidRPr="007C2F42">
        <w:rPr>
          <w:sz w:val="28"/>
          <w:szCs w:val="28"/>
        </w:rPr>
        <w:t xml:space="preserve"> возрасте от 14 до 18 лет.</w:t>
      </w:r>
    </w:p>
    <w:p w:rsidR="00B14C7F" w:rsidRPr="007C2F42" w:rsidRDefault="00B14C7F" w:rsidP="00C76EB5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 xml:space="preserve">Жилые помещения, в которых проживают исключительно </w:t>
      </w:r>
      <w:r w:rsidRPr="007C2F42">
        <w:rPr>
          <w:sz w:val="28"/>
          <w:szCs w:val="28"/>
        </w:rPr>
        <w:lastRenderedPageBreak/>
        <w:t>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</w:t>
      </w:r>
    </w:p>
    <w:p w:rsidR="00B14C7F" w:rsidRPr="007C2F42" w:rsidRDefault="00B14C7F" w:rsidP="00C76EB5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B14C7F" w:rsidRPr="007C2F42" w:rsidRDefault="00B14C7F" w:rsidP="00C76EB5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 родителей.</w:t>
      </w:r>
    </w:p>
    <w:p w:rsidR="00B14C7F" w:rsidRPr="007C2F42" w:rsidRDefault="00B14C7F" w:rsidP="00C76EB5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5. 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</w:r>
    </w:p>
    <w:p w:rsidR="00B14C7F" w:rsidRPr="007C2F42" w:rsidRDefault="00B14C7F" w:rsidP="00C76EB5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</w:p>
    <w:p w:rsidR="00B14C7F" w:rsidRPr="007C2F42" w:rsidRDefault="00B14C7F" w:rsidP="00C76EB5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Граждане, не желающие приватизировать жилье, пользуются им на условиях найма или аренды.</w:t>
      </w:r>
    </w:p>
    <w:p w:rsidR="00B14C7F" w:rsidRPr="007C2F42" w:rsidRDefault="00B14C7F" w:rsidP="00C76EB5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 xml:space="preserve">6. Приватизация занимаемых гражданами жилых помещений в домах, требующих капитального ремонта, осуществляется в соответствии с законодательством. </w:t>
      </w:r>
    </w:p>
    <w:p w:rsidR="00B14C7F" w:rsidRPr="007C2F42" w:rsidRDefault="00B14C7F" w:rsidP="00C76EB5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7. Не подлежат передаче в собственность граждан жилые помещения, находящиеся в аварийном состоянии, в общежитиях и служебные жилые помещения.</w:t>
      </w:r>
    </w:p>
    <w:p w:rsidR="00B14C7F" w:rsidRPr="007C2F42" w:rsidRDefault="00B14C7F" w:rsidP="00C76EB5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Решения о приватизации служебных жилых помещений принимаются отдельным муниципальным правовым актом.</w:t>
      </w:r>
    </w:p>
    <w:p w:rsidR="00B14C7F" w:rsidRPr="007C2F42" w:rsidRDefault="00B14C7F" w:rsidP="00C76EB5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8. При приватизации гражданами жилых помещений в коммунальной квартире места общего пользования и подсобные помещения квартиры находятся в общей долевой собственности собственников жилых помещений.</w:t>
      </w:r>
    </w:p>
    <w:p w:rsidR="00B14C7F" w:rsidRPr="007C2F42" w:rsidRDefault="00B14C7F" w:rsidP="00C76EB5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Размер доли определяется пропорционально площади занимаемого жилого помещения.</w:t>
      </w:r>
    </w:p>
    <w:p w:rsidR="00B14C7F" w:rsidRPr="007C2F42" w:rsidRDefault="00B14C7F" w:rsidP="003A7740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9. Собственникам приватизированных жилых помещений в многоквартирном доме принадлежит доля в праве общей собственности на общее имущество в многоквартирном доме, пропорциональная размеру общей площади приватизированных жилых помещений.</w:t>
      </w:r>
    </w:p>
    <w:p w:rsidR="00B14C7F" w:rsidRPr="007C2F42" w:rsidRDefault="00B14C7F" w:rsidP="003A7740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10. Вопросы нарушения прав граждан при приватизации жилья решаются в судебном порядке.</w:t>
      </w:r>
    </w:p>
    <w:p w:rsidR="00B14C7F" w:rsidRPr="007C2F42" w:rsidRDefault="00B14C7F" w:rsidP="00AD2B27">
      <w:pPr>
        <w:jc w:val="both"/>
        <w:rPr>
          <w:b/>
          <w:bCs/>
          <w:sz w:val="28"/>
          <w:szCs w:val="28"/>
        </w:rPr>
      </w:pPr>
    </w:p>
    <w:p w:rsidR="00B14C7F" w:rsidRPr="007C2F42" w:rsidRDefault="00B14C7F" w:rsidP="003513BC">
      <w:pPr>
        <w:jc w:val="center"/>
        <w:rPr>
          <w:b/>
          <w:bCs/>
          <w:sz w:val="28"/>
          <w:szCs w:val="28"/>
        </w:rPr>
      </w:pPr>
      <w:r w:rsidRPr="007C2F42">
        <w:rPr>
          <w:b/>
          <w:bCs/>
          <w:sz w:val="28"/>
          <w:szCs w:val="28"/>
        </w:rPr>
        <w:lastRenderedPageBreak/>
        <w:t xml:space="preserve">2. Порядок передачи </w:t>
      </w:r>
      <w:r w:rsidR="00412404" w:rsidRPr="007C2F42">
        <w:rPr>
          <w:b/>
          <w:bCs/>
          <w:sz w:val="28"/>
          <w:szCs w:val="28"/>
        </w:rPr>
        <w:t xml:space="preserve">жилых </w:t>
      </w:r>
      <w:r w:rsidR="00412404" w:rsidRPr="007C2F42">
        <w:rPr>
          <w:sz w:val="28"/>
          <w:szCs w:val="28"/>
        </w:rPr>
        <w:t>помещений</w:t>
      </w:r>
      <w:r w:rsidRPr="007C2F42">
        <w:rPr>
          <w:b/>
          <w:bCs/>
          <w:sz w:val="28"/>
          <w:szCs w:val="28"/>
        </w:rPr>
        <w:t xml:space="preserve"> в собственность граждан</w:t>
      </w:r>
    </w:p>
    <w:p w:rsidR="00B14C7F" w:rsidRPr="007C2F42" w:rsidRDefault="00B14C7F" w:rsidP="00D31D64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1. Подготовка и оформление документов по передаче жилых помещений в собственность граждан осуществляются Администрацией </w:t>
      </w:r>
      <w:r w:rsidRPr="007C2F42">
        <w:rPr>
          <w:bCs/>
          <w:sz w:val="28"/>
          <w:szCs w:val="28"/>
        </w:rPr>
        <w:t>Верхореченского сельского поселения Бахчисарайского района Республики Крым</w:t>
      </w:r>
      <w:r w:rsidRPr="007C2F42">
        <w:rPr>
          <w:sz w:val="28"/>
          <w:szCs w:val="28"/>
        </w:rPr>
        <w:t xml:space="preserve"> (далее - администрация) на основании заявления граждан. Заявление заполняется всеми участниками приватизации жилого помещения. Все граждане, желающие приватизировать занимаемые ими жилые помещения (заявители), имеют право получить в Администрации консультацию по порядку оформления заявления и документов при приватизации жилого помещения, по правам и обязанностям участвующих или не участвующих в приватизации граждан, в приемные дни.</w:t>
      </w:r>
    </w:p>
    <w:p w:rsidR="00B14C7F" w:rsidRPr="007C2F42" w:rsidRDefault="00B14C7F" w:rsidP="00D31D64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2. Для осуществления приватизации (приобретения в собственность жилого помещения) все совершеннолетние члены семьи и дети, достигшие 14-летнего возраста, обращаются в администрацию независимо от их участия в приватизации.</w:t>
      </w:r>
    </w:p>
    <w:p w:rsidR="00B14C7F" w:rsidRPr="007C2F42" w:rsidRDefault="00B14C7F" w:rsidP="00D31D64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3. Граждане представляют следующие документы: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1) заявление о передаче в собственность занимаемого жилого помещения (</w:t>
      </w:r>
      <w:hyperlink r:id="rId16" w:history="1">
        <w:r w:rsidRPr="007C2F42">
          <w:rPr>
            <w:rStyle w:val="a3"/>
            <w:color w:val="auto"/>
            <w:sz w:val="28"/>
            <w:szCs w:val="28"/>
          </w:rPr>
          <w:t>приложения №</w:t>
        </w:r>
      </w:hyperlink>
      <w:r w:rsidRPr="007C2F42">
        <w:rPr>
          <w:sz w:val="28"/>
          <w:szCs w:val="28"/>
        </w:rPr>
        <w:t>1)</w:t>
      </w:r>
      <w:r w:rsidRPr="007C2F42">
        <w:rPr>
          <w:rStyle w:val="a3"/>
          <w:sz w:val="28"/>
          <w:szCs w:val="28"/>
        </w:rPr>
        <w:t>;</w:t>
      </w:r>
    </w:p>
    <w:p w:rsidR="00B14C7F" w:rsidRPr="007C2F42" w:rsidRDefault="00B14C7F" w:rsidP="005F6A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2)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(ксерокопию паспорта граждан Российской Федерации; ксерокопию свидетельства о рождении всех несовершеннолетних лиц, участвующих в приватизации жилого помещения, а также ксерокопию паспорта доверенного лица)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3) копию ордера на жилое помещение или копию договора найма;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4) развернутая справка о составе семьи (действительна в течении 30 дней);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5) технический паспорт на приватизируемое жилое помещение, с указанием инвентаризационной стоимости жилого помещения, предусмотренной для налогообложения;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6) нотариально заверенную доверенность в случае, если интересы граждан представляет доверенное лицо;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7) нотариально удостоверенное заявление об отказе от права на приватизацию жилого помещения в случае невозможности личной явки заявителей;</w:t>
      </w:r>
    </w:p>
    <w:p w:rsidR="00B14C7F" w:rsidRPr="007C2F42" w:rsidRDefault="00B14C7F" w:rsidP="00B11F58">
      <w:pPr>
        <w:autoSpaceDE w:val="0"/>
        <w:autoSpaceDN w:val="0"/>
        <w:adjustRightInd w:val="0"/>
        <w:jc w:val="both"/>
        <w:rPr>
          <w:rStyle w:val="FontStyle23"/>
          <w:sz w:val="28"/>
          <w:szCs w:val="28"/>
        </w:rPr>
      </w:pPr>
      <w:r w:rsidRPr="007C2F42">
        <w:rPr>
          <w:rStyle w:val="FontStyle23"/>
          <w:sz w:val="28"/>
          <w:szCs w:val="28"/>
        </w:rPr>
        <w:t xml:space="preserve">8)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7" w:history="1">
        <w:r w:rsidRPr="007C2F42">
          <w:rPr>
            <w:rStyle w:val="FontStyle23"/>
            <w:sz w:val="28"/>
            <w:szCs w:val="28"/>
          </w:rPr>
          <w:t>статьей 71</w:t>
        </w:r>
      </w:hyperlink>
      <w:r w:rsidRPr="007C2F42">
        <w:rPr>
          <w:rStyle w:val="FontStyle23"/>
          <w:sz w:val="28"/>
          <w:szCs w:val="28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B14C7F" w:rsidRPr="007C2F42" w:rsidRDefault="00B14C7F" w:rsidP="00B11F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F42">
        <w:rPr>
          <w:rStyle w:val="FontStyle23"/>
          <w:sz w:val="28"/>
          <w:szCs w:val="28"/>
        </w:rPr>
        <w:t>9)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Ответственность за достоверность сведений несут заявители.</w:t>
      </w:r>
    </w:p>
    <w:p w:rsidR="00B14C7F" w:rsidRPr="007C2F42" w:rsidRDefault="00B14C7F" w:rsidP="00AE5FD2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4. В заявление вносятся сведения обо всех лицах, имеющих право на приватизацию жилья, в том числе временно отсутствующих, за которыми в соответствии с законодательством сохраняется право пользования жилым помещением. Заявление подписывается всеми совместно проживающими совершеннолетними членами семьи, а также несовершеннолетними в возрасте от 14 </w:t>
      </w:r>
      <w:r w:rsidRPr="007C2F42">
        <w:rPr>
          <w:sz w:val="28"/>
          <w:szCs w:val="28"/>
        </w:rPr>
        <w:lastRenderedPageBreak/>
        <w:t>до 18 лет с согласия их законных представителей.</w:t>
      </w:r>
    </w:p>
    <w:p w:rsidR="00B14C7F" w:rsidRPr="007C2F42" w:rsidRDefault="00B14C7F" w:rsidP="00AE5FD2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Каждый участник приватизации подписывает заявление лично или от его имени представитель (при наличии подлинника доверенности, оформленной в соответствии с действующим законодательством). За несовершеннолетних в возрасте до 14 лет заявление подписывает один из родителей (усыновителей, опекунов). Несовершеннолетние в возрасте от 14 до 18 лет подписывают заявление собственноручно. Родители (усыновители, попечители) вносят свою подпись рядом с надписью «С согласия».</w:t>
      </w:r>
    </w:p>
    <w:p w:rsidR="00B14C7F" w:rsidRPr="007C2F42" w:rsidRDefault="00B14C7F" w:rsidP="00AA5EC3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Несовершеннолетние в возрасте до 18 лет включаются в обязательном порядке в число собственников приватизируемого помещения.</w:t>
      </w:r>
    </w:p>
    <w:p w:rsidR="00B14C7F" w:rsidRPr="007C2F42" w:rsidRDefault="00B14C7F" w:rsidP="00AA5EC3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Отказ от участия в приватизации занимаемого жилого помещения одного или нескольких совершеннолетних </w:t>
      </w:r>
      <w:r w:rsidR="00412404" w:rsidRPr="007C2F42">
        <w:rPr>
          <w:sz w:val="28"/>
          <w:szCs w:val="28"/>
        </w:rPr>
        <w:t>лиц подтверждается</w:t>
      </w:r>
      <w:r w:rsidRPr="007C2F42">
        <w:rPr>
          <w:sz w:val="28"/>
          <w:szCs w:val="28"/>
        </w:rPr>
        <w:t xml:space="preserve"> нотариально оформленным отказом.</w:t>
      </w:r>
    </w:p>
    <w:p w:rsidR="00B14C7F" w:rsidRPr="007C2F42" w:rsidRDefault="00B14C7F" w:rsidP="00F94C47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Заявления на приватизацию муниципального жилищного фонда регистрируются в книге учета в день подачи заявления, входящий номер заявления ставится на бланке заявления. Заявителю выдается </w:t>
      </w:r>
      <w:hyperlink r:id="rId18" w:history="1">
        <w:r w:rsidRPr="007C2F42">
          <w:rPr>
            <w:rStyle w:val="a3"/>
            <w:color w:val="auto"/>
            <w:sz w:val="28"/>
            <w:szCs w:val="28"/>
          </w:rPr>
          <w:t>расписка</w:t>
        </w:r>
      </w:hyperlink>
      <w:r w:rsidRPr="007C2F42">
        <w:rPr>
          <w:sz w:val="28"/>
          <w:szCs w:val="28"/>
        </w:rPr>
        <w:t xml:space="preserve"> по форме согласно приложению №2.</w:t>
      </w:r>
    </w:p>
    <w:p w:rsidR="00B14C7F" w:rsidRPr="007C2F42" w:rsidRDefault="00B14C7F" w:rsidP="00053ADB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5. Передача жилых помещений в собственность граждан оформляется договором. Сторонами по договору являются Администрация Верхореченского сельского поселения Бахчисарайского района Республики Крым и гражданин (граждане), в чью собственность передается жилье. При этом нотариального удостоверения договора </w:t>
      </w:r>
      <w:r w:rsidR="00412404" w:rsidRPr="007C2F42">
        <w:rPr>
          <w:sz w:val="28"/>
          <w:szCs w:val="28"/>
        </w:rPr>
        <w:t>не требуется,</w:t>
      </w:r>
      <w:r w:rsidRPr="007C2F42">
        <w:rPr>
          <w:sz w:val="28"/>
          <w:szCs w:val="28"/>
        </w:rPr>
        <w:t xml:space="preserve"> и государственная пошлина не взимается.</w:t>
      </w:r>
    </w:p>
    <w:p w:rsidR="00B14C7F" w:rsidRPr="007C2F42" w:rsidRDefault="00B14C7F" w:rsidP="00F20578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B14C7F" w:rsidRPr="007C2F42" w:rsidRDefault="00B14C7F" w:rsidP="00F20578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Право собственности на жилое помещение возникает с момента государственной регистрации договора в установленном законом порядке.</w:t>
      </w:r>
    </w:p>
    <w:p w:rsidR="00B14C7F" w:rsidRPr="007C2F42" w:rsidRDefault="00B14C7F" w:rsidP="00F20578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6. Оплата расходов, связанных с регистрацией договоров приватизации, производится лицами, приватизирующими жилое помещение, в размере и порядке, предусмотренных законодательством.</w:t>
      </w:r>
    </w:p>
    <w:p w:rsidR="00B14C7F" w:rsidRPr="007C2F42" w:rsidRDefault="00B14C7F" w:rsidP="00F20578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Регистрация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:rsidR="00B14C7F" w:rsidRPr="007C2F42" w:rsidRDefault="00B14C7F" w:rsidP="00F20578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7. С целью рационального перераспределения жилья органы местного самоуправления вправе выкупать у граждан с их согласия жилье, принадлежащее им на праве собственности.</w:t>
      </w:r>
    </w:p>
    <w:p w:rsidR="00B14C7F" w:rsidRPr="007C2F42" w:rsidRDefault="00B14C7F" w:rsidP="00F20578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 xml:space="preserve">Граждане, приватизировавшие жилые помещения, являющиеся для них единственным местом постоянного проживания, вправе передать принадлежащее им на праве собственности и свободные от обязательств жилые помещения в государственную или муниципальную собственность, органы местного самоуправления обязаны принять их в собственность и заключить договоры </w:t>
      </w:r>
      <w:r w:rsidRPr="007C2F42">
        <w:rPr>
          <w:sz w:val="28"/>
          <w:szCs w:val="28"/>
        </w:rPr>
        <w:lastRenderedPageBreak/>
        <w:t>социального найма этих жилых помещений с этими гражданами в порядке, установленном законодательством Российской Федерации.</w:t>
      </w:r>
    </w:p>
    <w:p w:rsidR="00B14C7F" w:rsidRPr="007C2F42" w:rsidRDefault="00B14C7F" w:rsidP="00F20578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 xml:space="preserve">8. Передача гражданином в муниципальную собственность объекта жилищного фонда, принадлежащего ему на праве собственности, осуществляется на основании заявления с обязательным приложением свидетельства о государственной регистрации права собственности на объект жилищного фонда.  </w:t>
      </w:r>
    </w:p>
    <w:p w:rsidR="00B14C7F" w:rsidRPr="007C2F42" w:rsidRDefault="00B14C7F" w:rsidP="00F20578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 xml:space="preserve">9. Передача объектов жилищного фонда из муниципальной собственности в собственность граждан и из собственности граждан в </w:t>
      </w:r>
      <w:r w:rsidR="00412404" w:rsidRPr="007C2F42">
        <w:rPr>
          <w:sz w:val="28"/>
          <w:szCs w:val="28"/>
        </w:rPr>
        <w:t>муниципальную собственность</w:t>
      </w:r>
      <w:r w:rsidRPr="007C2F42">
        <w:rPr>
          <w:sz w:val="28"/>
          <w:szCs w:val="28"/>
        </w:rPr>
        <w:t xml:space="preserve"> подлежит государственной регистрации в соответствии с действующим законодательством.</w:t>
      </w:r>
    </w:p>
    <w:p w:rsidR="00B14C7F" w:rsidRPr="007C2F42" w:rsidRDefault="00B14C7F" w:rsidP="002E0D14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10. Если гражданин, подавший заявление о приватизации, умер до оформления договора передачи жилья в собственность граждан, то вопрос о праве собственности на жилое помещение решается в судебном порядке.</w:t>
      </w:r>
    </w:p>
    <w:p w:rsidR="00B14C7F" w:rsidRPr="007C2F42" w:rsidRDefault="00B14C7F" w:rsidP="002E0D14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11. Копии приватизационных документов (при наличии подготовленных, но не до конца оформленных документов) представляются по запросу суда.</w:t>
      </w:r>
    </w:p>
    <w:p w:rsidR="00B14C7F" w:rsidRPr="007C2F42" w:rsidRDefault="00B14C7F" w:rsidP="002E0D14">
      <w:pPr>
        <w:ind w:firstLine="708"/>
        <w:jc w:val="both"/>
        <w:rPr>
          <w:sz w:val="28"/>
          <w:szCs w:val="28"/>
        </w:rPr>
      </w:pPr>
    </w:p>
    <w:p w:rsidR="00B14C7F" w:rsidRPr="007C2F42" w:rsidRDefault="00B14C7F" w:rsidP="00976023">
      <w:pPr>
        <w:jc w:val="center"/>
        <w:rPr>
          <w:b/>
          <w:bCs/>
          <w:sz w:val="28"/>
          <w:szCs w:val="28"/>
        </w:rPr>
      </w:pPr>
      <w:r w:rsidRPr="007C2F42">
        <w:rPr>
          <w:b/>
          <w:bCs/>
          <w:sz w:val="28"/>
          <w:szCs w:val="28"/>
        </w:rPr>
        <w:t xml:space="preserve">3. Заключение договора передачи </w:t>
      </w:r>
      <w:r w:rsidR="00412404" w:rsidRPr="007C2F42">
        <w:rPr>
          <w:b/>
          <w:bCs/>
          <w:sz w:val="28"/>
          <w:szCs w:val="28"/>
        </w:rPr>
        <w:t>жилого</w:t>
      </w:r>
      <w:r w:rsidR="00412404" w:rsidRPr="007C2F42">
        <w:rPr>
          <w:sz w:val="28"/>
          <w:szCs w:val="28"/>
        </w:rPr>
        <w:t xml:space="preserve"> помещения</w:t>
      </w:r>
      <w:r w:rsidRPr="007C2F42">
        <w:rPr>
          <w:b/>
          <w:bCs/>
          <w:sz w:val="28"/>
          <w:szCs w:val="28"/>
        </w:rPr>
        <w:t xml:space="preserve"> в собственность граждан</w:t>
      </w:r>
    </w:p>
    <w:p w:rsidR="00B14C7F" w:rsidRPr="007C2F42" w:rsidRDefault="00B14C7F" w:rsidP="00976023">
      <w:pPr>
        <w:jc w:val="center"/>
        <w:rPr>
          <w:b/>
          <w:bCs/>
          <w:sz w:val="28"/>
          <w:szCs w:val="28"/>
        </w:rPr>
      </w:pPr>
      <w:r w:rsidRPr="007C2F42">
        <w:rPr>
          <w:b/>
          <w:bCs/>
          <w:sz w:val="28"/>
          <w:szCs w:val="28"/>
        </w:rPr>
        <w:t>1. Подготовку проекта договора передачи жилого помещения в собственность граждан</w:t>
      </w:r>
    </w:p>
    <w:p w:rsidR="00B14C7F" w:rsidRPr="007C2F42" w:rsidRDefault="00B14C7F" w:rsidP="00976023">
      <w:pPr>
        <w:jc w:val="center"/>
        <w:rPr>
          <w:b/>
          <w:bCs/>
          <w:sz w:val="28"/>
          <w:szCs w:val="28"/>
        </w:rPr>
      </w:pPr>
      <w:r w:rsidRPr="007C2F42">
        <w:rPr>
          <w:b/>
          <w:bCs/>
          <w:sz w:val="28"/>
          <w:szCs w:val="28"/>
        </w:rPr>
        <w:t xml:space="preserve"> </w:t>
      </w:r>
      <w:r w:rsidR="00412404" w:rsidRPr="007C2F42">
        <w:rPr>
          <w:b/>
          <w:bCs/>
          <w:sz w:val="28"/>
          <w:szCs w:val="28"/>
        </w:rPr>
        <w:t>(далее</w:t>
      </w:r>
      <w:r w:rsidRPr="007C2F42">
        <w:rPr>
          <w:b/>
          <w:bCs/>
          <w:sz w:val="28"/>
          <w:szCs w:val="28"/>
        </w:rPr>
        <w:t>- договор) приложение №3 осуществляет сектор по муниципальному имуществу, землеустройству и территориальному планированию администрации поселения</w:t>
      </w:r>
    </w:p>
    <w:p w:rsidR="00B14C7F" w:rsidRPr="007C2F42" w:rsidRDefault="00B14C7F" w:rsidP="00976023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2. Договор на передачу жилого помещения в собственность граждан заключается на основании оформленного заявления и всех необходимых документов, указанных в </w:t>
      </w:r>
      <w:hyperlink r:id="rId19" w:history="1">
        <w:r w:rsidRPr="007C2F42">
          <w:rPr>
            <w:rStyle w:val="a3"/>
            <w:color w:val="auto"/>
            <w:sz w:val="28"/>
            <w:szCs w:val="28"/>
          </w:rPr>
          <w:t>разделе 2</w:t>
        </w:r>
      </w:hyperlink>
      <w:r w:rsidRPr="007C2F42">
        <w:rPr>
          <w:sz w:val="28"/>
          <w:szCs w:val="28"/>
        </w:rPr>
        <w:t xml:space="preserve"> настоящего Положения.</w:t>
      </w:r>
    </w:p>
    <w:p w:rsidR="00B14C7F" w:rsidRPr="007C2F42" w:rsidRDefault="00B14C7F" w:rsidP="007D062E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При заключении договора в число собственников в обязательном порядке включаются несовершеннолетние лица и недееспособные граждане, имеющие право пользования данным жилым помещением и проживающие совместно с лицами, которым это жилое помещение передается в общую собственность, или несовершеннолетние, проживающие отдельно от указанных лиц, но не утратившие права пользования данным жилым помещением.</w:t>
      </w:r>
    </w:p>
    <w:p w:rsidR="00B14C7F" w:rsidRPr="007C2F42" w:rsidRDefault="00B14C7F" w:rsidP="007D062E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3. Каждый участник приватизации лично подписывает договор, или от его имени действует доверенное лицо (при наличии подлинника доверенности или нотариально заверенной копии, оформленной в соответствии с законодательством). За несовершеннолетних в возрасте до 14 лет договор подписывает один из родителей (усыновителей, опекунов). Несовершеннолетние в возрасте от 14 до 18 лет подписывают договор собственноручно. Родители, усыновители, попечители или представители государственных учреждений рядом с подписью несовершеннолетнего вносят свою подпись и запись «Согласен», «Согласна».</w:t>
      </w:r>
    </w:p>
    <w:p w:rsidR="00B14C7F" w:rsidRPr="007C2F42" w:rsidRDefault="00B14C7F" w:rsidP="00794DF4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4. После подписания договора сторонами в администрации выдаются под личную подпись экземпляры договора по числу заявителей, один экземпляр для органа, осуществляющего регистрацию сделок с недвижимым имуществом, один остается в администрации.</w:t>
      </w:r>
    </w:p>
    <w:p w:rsidR="00B14C7F" w:rsidRPr="007C2F42" w:rsidRDefault="00B14C7F" w:rsidP="00794DF4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5. Экземпляр договора и все документы, связанные с оформлением прав на </w:t>
      </w:r>
      <w:r w:rsidRPr="007C2F42">
        <w:rPr>
          <w:sz w:val="28"/>
          <w:szCs w:val="28"/>
        </w:rPr>
        <w:lastRenderedPageBreak/>
        <w:t>жилье, формируются в одно дело и хранятся в установленном порядке.</w:t>
      </w:r>
    </w:p>
    <w:p w:rsidR="00B14C7F" w:rsidRPr="007C2F42" w:rsidRDefault="00B14C7F" w:rsidP="00794DF4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6. При этом нотариального удостоверения договора о передаче </w:t>
      </w:r>
      <w:r w:rsidR="00412404" w:rsidRPr="007C2F42">
        <w:rPr>
          <w:sz w:val="28"/>
          <w:szCs w:val="28"/>
        </w:rPr>
        <w:t>не требуется,</w:t>
      </w:r>
      <w:r w:rsidRPr="007C2F42">
        <w:rPr>
          <w:sz w:val="28"/>
          <w:szCs w:val="28"/>
        </w:rPr>
        <w:t xml:space="preserve"> и государственная пошлина не уплачивается.</w:t>
      </w:r>
    </w:p>
    <w:p w:rsidR="00B14C7F" w:rsidRPr="007C2F42" w:rsidRDefault="00B14C7F" w:rsidP="00794DF4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7. Сектор по муниципальному имуществу, землеустройству и территориальному планированию администрации Верхореченского сельского поселения обязан подготовить договор передачи в двухмесячный срок с момента регистрации заявления.</w:t>
      </w:r>
    </w:p>
    <w:p w:rsidR="00B14C7F" w:rsidRPr="007C2F42" w:rsidRDefault="00B14C7F" w:rsidP="00573B0A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8. Договор передачи должен иметь регистрационный номер, соответствующий регистрационному номеру заявления, и дату заключения договора.</w:t>
      </w:r>
    </w:p>
    <w:p w:rsidR="00B14C7F" w:rsidRPr="007C2F42" w:rsidRDefault="00B14C7F" w:rsidP="00573B0A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9. В случае необходимости получения дубликата договора передачи граждане подают заявление в администрацию с просьбой оформить дубликат на утерянный договор. К заявлению прилагаются:</w:t>
      </w:r>
    </w:p>
    <w:p w:rsidR="00B14C7F" w:rsidRPr="007C2F42" w:rsidRDefault="00B14C7F" w:rsidP="00573B0A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1) документы, удостоверяющие личность;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2) развернутая справка о составе семьи;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3) копия технического паспорта;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4) выписка из реестра регистрационной службы;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5) архивная копия договора из архива;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6) копия свидетельства о смерти, если кто-то из собственников умер.</w:t>
      </w:r>
    </w:p>
    <w:p w:rsidR="00B14C7F" w:rsidRPr="007C2F42" w:rsidRDefault="00B14C7F" w:rsidP="00A1455F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10. Дубликат договора передачи оформляется в единственном экземпляре на бланке типового договора, в правом верхнем углу которого напечатано: «Дубликат». На дубликате ставится регистрационный номер оригинала.</w:t>
      </w:r>
    </w:p>
    <w:p w:rsidR="00B14C7F" w:rsidRPr="007C2F42" w:rsidRDefault="00B14C7F" w:rsidP="00A1455F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11. Дубликат договора передачи выдается собственнику или лицу, уполномоченному по доверенности, по предъявлении паспорта под роспись в журнале регистрации выдачи договоров передачи с указанием даты выдачи.</w:t>
      </w:r>
    </w:p>
    <w:p w:rsidR="00B14C7F" w:rsidRPr="007C2F42" w:rsidRDefault="00B14C7F" w:rsidP="00A1455F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12. В случае смерти всех собственников жилого помещения дубликат договора оформляется по запросу нотариуса, оформляющего наследственное дело.</w:t>
      </w:r>
    </w:p>
    <w:p w:rsidR="00B14C7F" w:rsidRPr="007C2F42" w:rsidRDefault="00B14C7F" w:rsidP="00A1455F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В запросе указываются адрес жилого помещения, фамилии граждан - предполагаемых наследников. После предоставления в администрацию документов, указанных в </w:t>
      </w:r>
      <w:hyperlink r:id="rId20" w:history="1">
        <w:r w:rsidRPr="007C2F42">
          <w:rPr>
            <w:rStyle w:val="a3"/>
            <w:color w:val="auto"/>
            <w:sz w:val="28"/>
            <w:szCs w:val="28"/>
          </w:rPr>
          <w:t>пункте</w:t>
        </w:r>
      </w:hyperlink>
      <w:r w:rsidRPr="007C2F42">
        <w:rPr>
          <w:sz w:val="28"/>
          <w:szCs w:val="28"/>
        </w:rPr>
        <w:t xml:space="preserve"> 9 настоящего Положения, выдается дубликат договора.</w:t>
      </w:r>
    </w:p>
    <w:p w:rsidR="00B14C7F" w:rsidRPr="007C2F42" w:rsidRDefault="00B14C7F" w:rsidP="00AD2B27">
      <w:pPr>
        <w:jc w:val="both"/>
        <w:rPr>
          <w:b/>
          <w:bCs/>
          <w:sz w:val="28"/>
          <w:szCs w:val="28"/>
        </w:rPr>
      </w:pPr>
    </w:p>
    <w:p w:rsidR="00B14C7F" w:rsidRPr="007C2F42" w:rsidRDefault="00B14C7F" w:rsidP="00A1455F">
      <w:pPr>
        <w:jc w:val="center"/>
        <w:rPr>
          <w:b/>
          <w:bCs/>
          <w:sz w:val="28"/>
          <w:szCs w:val="28"/>
        </w:rPr>
      </w:pPr>
      <w:r w:rsidRPr="007C2F42">
        <w:rPr>
          <w:b/>
          <w:bCs/>
          <w:sz w:val="28"/>
          <w:szCs w:val="28"/>
        </w:rPr>
        <w:t>4. Особенности приватизации комнат (комнаты) в коммунальных квартирах</w:t>
      </w:r>
    </w:p>
    <w:p w:rsidR="00B14C7F" w:rsidRPr="007C2F42" w:rsidRDefault="00B14C7F" w:rsidP="00C257EC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1. Приватизация жилых помещений в коммунальных квартирах муниципального жилищного фонда осуществляется в порядке, предусмотренном настоящим Положением, путем передачи в собственность </w:t>
      </w:r>
      <w:r w:rsidR="00412404" w:rsidRPr="007C2F42">
        <w:rPr>
          <w:sz w:val="28"/>
          <w:szCs w:val="28"/>
        </w:rPr>
        <w:t>граждан Российской Федерации,</w:t>
      </w:r>
      <w:r w:rsidRPr="007C2F42">
        <w:rPr>
          <w:sz w:val="28"/>
          <w:szCs w:val="28"/>
        </w:rPr>
        <w:t xml:space="preserve"> занимаемых ими на условиях социального найма комнат (комнаты) в коммунальных квартирах с согласия всех совместно проживающих совершеннолетних членов семьи, а также несовершеннолетних в возрасте от 14 до 18 лет.</w:t>
      </w:r>
    </w:p>
    <w:p w:rsidR="00B14C7F" w:rsidRPr="007C2F42" w:rsidRDefault="00B14C7F" w:rsidP="00C257EC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2. Граждане, проживающие в коммунальных квартирах, имеют право на приватизацию занимаемых жилых помещений на условиях, предусмотренных действующим законодательством и настоящим Положением, независимо от воли других нанимателей или от того, приватизируются ли другие жилые помещения в той же квартире.</w:t>
      </w:r>
    </w:p>
    <w:p w:rsidR="00B14C7F" w:rsidRPr="007C2F42" w:rsidRDefault="00B14C7F" w:rsidP="00C257EC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3. Объектом приватизации комнат (комнаты) в коммунальной квартире </w:t>
      </w:r>
      <w:r w:rsidRPr="007C2F42">
        <w:rPr>
          <w:sz w:val="28"/>
          <w:szCs w:val="28"/>
        </w:rPr>
        <w:lastRenderedPageBreak/>
        <w:t xml:space="preserve">являются жилое помещение (комната или несколько комнат) </w:t>
      </w:r>
      <w:r w:rsidR="00412404" w:rsidRPr="007C2F42">
        <w:rPr>
          <w:sz w:val="28"/>
          <w:szCs w:val="28"/>
        </w:rPr>
        <w:t>в коммунальной квартире,</w:t>
      </w:r>
      <w:r w:rsidRPr="007C2F42">
        <w:rPr>
          <w:sz w:val="28"/>
          <w:szCs w:val="28"/>
        </w:rPr>
        <w:t xml:space="preserve"> и доля в праве общей собственности на общее имущество в коммунальной квартире.</w:t>
      </w:r>
    </w:p>
    <w:p w:rsidR="00B14C7F" w:rsidRPr="007C2F42" w:rsidRDefault="00B14C7F" w:rsidP="00C257EC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4. Доля в праве общей собственности на общее имущество в коммунальной квартире определяется пропорционально жилой площади комнаты, передаваемой в собственность граждан, к жилой площади коммунальной квартиры.</w:t>
      </w:r>
    </w:p>
    <w:p w:rsidR="00B14C7F" w:rsidRPr="007C2F42" w:rsidRDefault="00B14C7F" w:rsidP="00C257EC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Собственник несет бремя расходов на содержание общего имущества в данной квартире в соответствии с принадлежащей ему долей в праве общей собственности на общее имущество в коммунальной квартире.</w:t>
      </w:r>
    </w:p>
    <w:p w:rsidR="00B14C7F" w:rsidRPr="007C2F42" w:rsidRDefault="00B14C7F" w:rsidP="00C257EC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5. Доля каждого собственника приватизированного жилого помещения в коммунальной квартире в праве общей собственности на общее имущество в коммунальной квартире следует судьбе права собственности на жилое помещение в коммунальной квартире, принадлежащее этому собственнику.</w:t>
      </w:r>
    </w:p>
    <w:p w:rsidR="00B14C7F" w:rsidRPr="007C2F42" w:rsidRDefault="00B14C7F" w:rsidP="00CC52E0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Собственник не вправе отчуждать свою долю в праве общей собственности на общее имущество в коммунальной квартире, а также осуществлять иные действия, влекущие за собой передачу указанной доли отдельно от права собственности на жилое помещение в коммунальной квартире.</w:t>
      </w:r>
    </w:p>
    <w:p w:rsidR="00B14C7F" w:rsidRPr="007C2F42" w:rsidRDefault="00B14C7F" w:rsidP="00AD2B27">
      <w:pPr>
        <w:jc w:val="both"/>
        <w:rPr>
          <w:b/>
          <w:bCs/>
          <w:sz w:val="28"/>
          <w:szCs w:val="28"/>
        </w:rPr>
      </w:pPr>
    </w:p>
    <w:p w:rsidR="00B14C7F" w:rsidRPr="007C2F42" w:rsidRDefault="00B14C7F" w:rsidP="007B77D3">
      <w:pPr>
        <w:jc w:val="center"/>
        <w:rPr>
          <w:b/>
          <w:bCs/>
          <w:sz w:val="28"/>
          <w:szCs w:val="28"/>
        </w:rPr>
      </w:pPr>
      <w:r w:rsidRPr="007C2F42">
        <w:rPr>
          <w:b/>
          <w:bCs/>
          <w:sz w:val="28"/>
          <w:szCs w:val="28"/>
        </w:rPr>
        <w:t>5. Возникновение права собственности на жилое помещение</w:t>
      </w:r>
    </w:p>
    <w:p w:rsidR="00B14C7F" w:rsidRPr="00412404" w:rsidRDefault="00B14C7F" w:rsidP="00412404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1. Право собственности на жилое помещение в муниципальном жилищном фонде возникает у граждан с момента государственной регистрации права в Едином государственном реестре прав на недвижимое имущество в Государственном комитете по государственной регистрации и кадастру Республики Крым по Бахчисарайскому району.</w:t>
      </w:r>
    </w:p>
    <w:p w:rsidR="00B14C7F" w:rsidRPr="007C2F42" w:rsidRDefault="00B14C7F" w:rsidP="001360E0">
      <w:pPr>
        <w:jc w:val="center"/>
        <w:rPr>
          <w:b/>
          <w:bCs/>
          <w:sz w:val="28"/>
          <w:szCs w:val="28"/>
        </w:rPr>
      </w:pPr>
      <w:r w:rsidRPr="007C2F42">
        <w:rPr>
          <w:b/>
          <w:bCs/>
          <w:sz w:val="28"/>
          <w:szCs w:val="28"/>
        </w:rPr>
        <w:t>6. Расторжение договора</w:t>
      </w:r>
    </w:p>
    <w:p w:rsidR="00B14C7F" w:rsidRPr="007C2F42" w:rsidRDefault="00B14C7F" w:rsidP="001360E0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1. Заявление на приватизацию жилого помещения может быть отозвано инициатором приватизации жилого помещения только до подписания договора на передачу жилого помещения в собственность граждан путем подачи соответствующего заявления.</w:t>
      </w:r>
    </w:p>
    <w:p w:rsidR="00B14C7F" w:rsidRPr="007C2F42" w:rsidRDefault="00B14C7F" w:rsidP="00427CDD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2. Договор на передачу жилого помещения в собственность граждан, подписанный сторонами договора и не прошедший государственную регистрацию права в Едином государственном реестре прав на недвижимое имущество, может быть расторгнут по соглашению сторон. Для этого необходимо обратиться с соответствующим заявлением.</w:t>
      </w:r>
    </w:p>
    <w:p w:rsidR="00B14C7F" w:rsidRPr="007C2F42" w:rsidRDefault="00B14C7F" w:rsidP="00427CDD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3. В случае возникновения спора по поводу правомерности договора на передачу жилого помещения в собственность граждан, в том числе и в собственность одного из его пользователей, спор решается в судебном порядке.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</w:p>
    <w:p w:rsidR="00B14C7F" w:rsidRPr="007C2F42" w:rsidRDefault="00B14C7F" w:rsidP="00A842CD">
      <w:pPr>
        <w:jc w:val="center"/>
        <w:rPr>
          <w:sz w:val="28"/>
          <w:szCs w:val="28"/>
        </w:rPr>
      </w:pPr>
      <w:r w:rsidRPr="007C2F42">
        <w:rPr>
          <w:b/>
          <w:bCs/>
          <w:sz w:val="28"/>
          <w:szCs w:val="28"/>
        </w:rPr>
        <w:t>7.Заключительные положения</w:t>
      </w:r>
    </w:p>
    <w:p w:rsidR="00B14C7F" w:rsidRPr="007C2F42" w:rsidRDefault="00B14C7F" w:rsidP="00A842CD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1. При приватизации жилого помещения в одноквартирных жилых домах гражданам переходит право собственности на все строение. Передача жилого дома осуществляется на основании акта приема-передачи в соответствии с договором приватизации.</w:t>
      </w:r>
    </w:p>
    <w:p w:rsidR="00B14C7F" w:rsidRPr="007C2F42" w:rsidRDefault="00B14C7F" w:rsidP="00A842CD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 xml:space="preserve">Акт приема-передачи подписывается </w:t>
      </w:r>
      <w:r w:rsidR="00412404" w:rsidRPr="007C2F42">
        <w:rPr>
          <w:sz w:val="28"/>
          <w:szCs w:val="28"/>
        </w:rPr>
        <w:t>балансодержателем</w:t>
      </w:r>
      <w:r w:rsidRPr="007C2F42">
        <w:rPr>
          <w:sz w:val="28"/>
          <w:szCs w:val="28"/>
        </w:rPr>
        <w:t xml:space="preserve"> жилого дома и </w:t>
      </w:r>
      <w:r w:rsidRPr="007C2F42">
        <w:rPr>
          <w:sz w:val="28"/>
          <w:szCs w:val="28"/>
        </w:rPr>
        <w:lastRenderedPageBreak/>
        <w:t xml:space="preserve">гражданином (гражданами), приватизировавшим жилое помещение в доме, акт утверждается главой администрации </w:t>
      </w:r>
      <w:r w:rsidR="00412404" w:rsidRPr="007C2F42">
        <w:rPr>
          <w:sz w:val="28"/>
          <w:szCs w:val="28"/>
        </w:rPr>
        <w:t>Верхореченского сельского</w:t>
      </w:r>
      <w:r w:rsidRPr="007C2F42">
        <w:rPr>
          <w:sz w:val="28"/>
          <w:szCs w:val="28"/>
        </w:rPr>
        <w:t xml:space="preserve"> поселения.</w:t>
      </w:r>
    </w:p>
    <w:p w:rsidR="00B14C7F" w:rsidRPr="007C2F42" w:rsidRDefault="00B14C7F" w:rsidP="00A842CD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Право собственности граждан на жилой дом возникает с момента его государственной регистрации в установленном законом порядке.</w:t>
      </w:r>
    </w:p>
    <w:p w:rsidR="00B14C7F" w:rsidRPr="007C2F42" w:rsidRDefault="00B14C7F" w:rsidP="00412404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>2. Передача в собственность граждан приватизируемых жилых помещений осуществляется с соблюдением прав несовершеннолетних в с</w:t>
      </w:r>
      <w:r w:rsidR="00412404">
        <w:rPr>
          <w:sz w:val="28"/>
          <w:szCs w:val="28"/>
        </w:rPr>
        <w:t>оответствии с законодательством</w:t>
      </w:r>
    </w:p>
    <w:p w:rsidR="00B14C7F" w:rsidRPr="007C2F42" w:rsidRDefault="00B14C7F" w:rsidP="00412404">
      <w:pPr>
        <w:rPr>
          <w:sz w:val="28"/>
          <w:szCs w:val="28"/>
        </w:rPr>
      </w:pPr>
    </w:p>
    <w:p w:rsidR="00B14C7F" w:rsidRPr="007C2F42" w:rsidRDefault="00B14C7F" w:rsidP="0059367A">
      <w:pPr>
        <w:jc w:val="right"/>
        <w:outlineLvl w:val="0"/>
        <w:rPr>
          <w:sz w:val="28"/>
          <w:szCs w:val="28"/>
        </w:rPr>
      </w:pPr>
      <w:r w:rsidRPr="007C2F42">
        <w:rPr>
          <w:sz w:val="28"/>
          <w:szCs w:val="28"/>
        </w:rPr>
        <w:t>Приложение №1</w:t>
      </w:r>
    </w:p>
    <w:p w:rsidR="00B14C7F" w:rsidRPr="007C2F42" w:rsidRDefault="00B14C7F" w:rsidP="00AD2B27">
      <w:pPr>
        <w:jc w:val="right"/>
        <w:rPr>
          <w:sz w:val="28"/>
          <w:szCs w:val="28"/>
        </w:rPr>
      </w:pPr>
      <w:r w:rsidRPr="007C2F42">
        <w:rPr>
          <w:sz w:val="28"/>
          <w:szCs w:val="28"/>
        </w:rPr>
        <w:t xml:space="preserve"> </w:t>
      </w:r>
    </w:p>
    <w:p w:rsidR="00B14C7F" w:rsidRPr="007C2F42" w:rsidRDefault="00B14C7F" w:rsidP="0059367A">
      <w:pPr>
        <w:jc w:val="right"/>
        <w:outlineLvl w:val="0"/>
        <w:rPr>
          <w:sz w:val="28"/>
          <w:szCs w:val="28"/>
        </w:rPr>
      </w:pPr>
      <w:r w:rsidRPr="007C2F42">
        <w:rPr>
          <w:sz w:val="28"/>
          <w:szCs w:val="28"/>
        </w:rPr>
        <w:t>Главе администрации Верхореченского сельского поселения</w:t>
      </w:r>
    </w:p>
    <w:p w:rsidR="00B14C7F" w:rsidRPr="007C2F42" w:rsidRDefault="00B14C7F" w:rsidP="00AD2B27">
      <w:pPr>
        <w:jc w:val="right"/>
        <w:rPr>
          <w:sz w:val="28"/>
          <w:szCs w:val="28"/>
        </w:rPr>
      </w:pPr>
      <w:r w:rsidRPr="007C2F42">
        <w:rPr>
          <w:sz w:val="28"/>
          <w:szCs w:val="28"/>
        </w:rPr>
        <w:t>Акишевой В.В.</w:t>
      </w:r>
    </w:p>
    <w:p w:rsidR="00B14C7F" w:rsidRPr="007C2F42" w:rsidRDefault="00B14C7F" w:rsidP="00AD2B27">
      <w:pPr>
        <w:jc w:val="center"/>
        <w:rPr>
          <w:sz w:val="28"/>
          <w:szCs w:val="28"/>
        </w:rPr>
      </w:pPr>
      <w:r w:rsidRPr="007C2F42">
        <w:rPr>
          <w:sz w:val="28"/>
          <w:szCs w:val="28"/>
        </w:rPr>
        <w:t xml:space="preserve">                                                       </w:t>
      </w:r>
    </w:p>
    <w:p w:rsidR="00B14C7F" w:rsidRPr="007C2F42" w:rsidRDefault="00B14C7F" w:rsidP="00AD2B27">
      <w:pPr>
        <w:jc w:val="right"/>
        <w:rPr>
          <w:sz w:val="28"/>
          <w:szCs w:val="28"/>
        </w:rPr>
      </w:pPr>
      <w:r w:rsidRPr="007C2F42">
        <w:rPr>
          <w:sz w:val="28"/>
          <w:szCs w:val="28"/>
        </w:rPr>
        <w:t>от гр.1. ___________________________________________</w:t>
      </w:r>
    </w:p>
    <w:p w:rsidR="00B14C7F" w:rsidRPr="007C2F42" w:rsidRDefault="00B14C7F" w:rsidP="0059367A">
      <w:pPr>
        <w:jc w:val="right"/>
        <w:outlineLvl w:val="0"/>
        <w:rPr>
          <w:sz w:val="28"/>
          <w:szCs w:val="28"/>
        </w:rPr>
      </w:pPr>
      <w:r w:rsidRPr="007C2F42">
        <w:rPr>
          <w:sz w:val="28"/>
          <w:szCs w:val="28"/>
        </w:rPr>
        <w:t xml:space="preserve">  2.  ________________________________________________</w:t>
      </w:r>
    </w:p>
    <w:p w:rsidR="00B14C7F" w:rsidRPr="007C2F42" w:rsidRDefault="00B14C7F" w:rsidP="0008358D">
      <w:pPr>
        <w:jc w:val="right"/>
        <w:rPr>
          <w:sz w:val="28"/>
          <w:szCs w:val="28"/>
        </w:rPr>
      </w:pPr>
      <w:r w:rsidRPr="007C2F42">
        <w:rPr>
          <w:sz w:val="28"/>
          <w:szCs w:val="28"/>
        </w:rPr>
        <w:t xml:space="preserve">                                      3. _________________________________________________</w:t>
      </w:r>
    </w:p>
    <w:p w:rsidR="00B14C7F" w:rsidRPr="007C2F42" w:rsidRDefault="00B14C7F" w:rsidP="0008358D">
      <w:pPr>
        <w:jc w:val="right"/>
        <w:rPr>
          <w:sz w:val="28"/>
          <w:szCs w:val="28"/>
        </w:rPr>
      </w:pPr>
      <w:r w:rsidRPr="007C2F42">
        <w:rPr>
          <w:sz w:val="28"/>
          <w:szCs w:val="28"/>
        </w:rPr>
        <w:t xml:space="preserve">                                  зарегистрированного (</w:t>
      </w:r>
      <w:proofErr w:type="spellStart"/>
      <w:r w:rsidRPr="007C2F42">
        <w:rPr>
          <w:sz w:val="28"/>
          <w:szCs w:val="28"/>
        </w:rPr>
        <w:t>ых</w:t>
      </w:r>
      <w:proofErr w:type="spellEnd"/>
      <w:r w:rsidRPr="007C2F42">
        <w:rPr>
          <w:sz w:val="28"/>
          <w:szCs w:val="28"/>
        </w:rPr>
        <w:t>) по адресу: _______________</w:t>
      </w:r>
    </w:p>
    <w:p w:rsidR="00B14C7F" w:rsidRPr="007C2F42" w:rsidRDefault="00B14C7F" w:rsidP="0008358D">
      <w:pPr>
        <w:jc w:val="right"/>
        <w:rPr>
          <w:sz w:val="28"/>
          <w:szCs w:val="28"/>
        </w:rPr>
      </w:pPr>
      <w:r w:rsidRPr="007C2F42">
        <w:rPr>
          <w:sz w:val="28"/>
          <w:szCs w:val="28"/>
        </w:rPr>
        <w:t xml:space="preserve">                                           _______________________________________________                                                      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                                                      </w:t>
      </w:r>
    </w:p>
    <w:p w:rsidR="00B14C7F" w:rsidRPr="007C2F42" w:rsidRDefault="00B14C7F" w:rsidP="0059367A">
      <w:pPr>
        <w:jc w:val="center"/>
        <w:outlineLvl w:val="0"/>
        <w:rPr>
          <w:sz w:val="28"/>
          <w:szCs w:val="28"/>
        </w:rPr>
      </w:pPr>
      <w:r w:rsidRPr="007C2F42">
        <w:rPr>
          <w:sz w:val="28"/>
          <w:szCs w:val="28"/>
        </w:rPr>
        <w:t>Заявление</w:t>
      </w:r>
    </w:p>
    <w:p w:rsidR="00B14C7F" w:rsidRPr="007C2F42" w:rsidRDefault="00B14C7F" w:rsidP="0087592A">
      <w:pPr>
        <w:jc w:val="center"/>
        <w:rPr>
          <w:sz w:val="28"/>
          <w:szCs w:val="28"/>
        </w:rPr>
      </w:pPr>
      <w:r w:rsidRPr="007C2F42">
        <w:rPr>
          <w:sz w:val="28"/>
          <w:szCs w:val="28"/>
        </w:rPr>
        <w:t>о передаче в собственность занимаемого жилого помещения</w:t>
      </w:r>
    </w:p>
    <w:p w:rsidR="00B14C7F" w:rsidRPr="007C2F42" w:rsidRDefault="00B14C7F" w:rsidP="0087592A">
      <w:pPr>
        <w:jc w:val="center"/>
        <w:rPr>
          <w:sz w:val="28"/>
          <w:szCs w:val="28"/>
        </w:rPr>
      </w:pPr>
    </w:p>
    <w:p w:rsidR="00B14C7F" w:rsidRPr="007C2F42" w:rsidRDefault="00B14C7F" w:rsidP="00FD3DC3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Прошу Вас расторгнуть со мной договор найма и дать разрешение на приватизацию  занимаемого жилого помещения и заключить договор передачи квартиры в собственность граждан на_______________________________________________________________________, поадресу:______________________________________________________________________________________________________________________________.</w:t>
      </w:r>
    </w:p>
    <w:p w:rsidR="00B14C7F" w:rsidRPr="007C2F42" w:rsidRDefault="00B14C7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Справка о составе семьи, выданная </w:t>
      </w:r>
      <w:r w:rsidR="00412404" w:rsidRPr="007C2F42">
        <w:rPr>
          <w:sz w:val="28"/>
          <w:szCs w:val="28"/>
        </w:rPr>
        <w:t>не раньше</w:t>
      </w:r>
      <w:r w:rsidRPr="007C2F42">
        <w:rPr>
          <w:sz w:val="28"/>
          <w:szCs w:val="28"/>
        </w:rPr>
        <w:t>, чем за 30 дней до момента обращения (оригинал)</w:t>
      </w:r>
    </w:p>
    <w:p w:rsidR="00B14C7F" w:rsidRPr="007C2F42" w:rsidRDefault="00B14C7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Договор найма (копия) или Ордер (копия)</w:t>
      </w:r>
    </w:p>
    <w:p w:rsidR="00B14C7F" w:rsidRPr="007C2F42" w:rsidRDefault="00B14C7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Паспорт заявителя (копия)</w:t>
      </w:r>
    </w:p>
    <w:p w:rsidR="00B14C7F" w:rsidRPr="007C2F42" w:rsidRDefault="00B14C7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Паспорта (свидетельства о рождении) граждан, зарегистрированных по месту жительства в вышеуказанном помещении (копии)</w:t>
      </w:r>
    </w:p>
    <w:p w:rsidR="00B14C7F" w:rsidRPr="007C2F42" w:rsidRDefault="00B14C7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Технический паспорт жилого помещения(копия)</w:t>
      </w:r>
    </w:p>
    <w:p w:rsidR="00B14C7F" w:rsidRPr="007C2F42" w:rsidRDefault="00B14C7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Отказы от участия в приватизации (копии)</w:t>
      </w:r>
    </w:p>
    <w:p w:rsidR="00B14C7F" w:rsidRPr="007C2F42" w:rsidRDefault="00B14C7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Согласие законного представителя на совершение несовершеннолетними сделки (заверенная копия)</w:t>
      </w:r>
    </w:p>
    <w:p w:rsidR="00B14C7F" w:rsidRPr="007C2F42" w:rsidRDefault="00B14C7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Паспорт представителя (по доверенности)</w:t>
      </w:r>
    </w:p>
    <w:p w:rsidR="00B14C7F" w:rsidRPr="007C2F42" w:rsidRDefault="00B14C7F" w:rsidP="00E97A87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Доверенность представителя, содержащая соответствующие полномочия (копия)</w:t>
      </w:r>
    </w:p>
    <w:p w:rsidR="00B14C7F" w:rsidRPr="007C2F42" w:rsidRDefault="00B14C7F" w:rsidP="00E97A8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7C2F42">
        <w:rPr>
          <w:sz w:val="28"/>
          <w:szCs w:val="28"/>
          <w:shd w:val="clear" w:color="auto" w:fill="FFFFFF"/>
        </w:rPr>
        <w:t>Справка из Федеральной Миграционной службы о принятии гражданства Российской Федерации</w:t>
      </w:r>
      <w:r w:rsidRPr="007C2F42">
        <w:rPr>
          <w:sz w:val="28"/>
          <w:szCs w:val="28"/>
        </w:rPr>
        <w:t>;</w:t>
      </w:r>
    </w:p>
    <w:p w:rsidR="00B14C7F" w:rsidRPr="007C2F42" w:rsidRDefault="00B14C7F" w:rsidP="00E97A87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3"/>
          <w:sz w:val="28"/>
          <w:szCs w:val="28"/>
        </w:rPr>
      </w:pPr>
      <w:r w:rsidRPr="007C2F42">
        <w:rPr>
          <w:rStyle w:val="FontStyle23"/>
          <w:sz w:val="28"/>
          <w:szCs w:val="28"/>
        </w:rPr>
        <w:t xml:space="preserve">Согласие на приватизацию временно отсутствующих членов семьи, </w:t>
      </w:r>
      <w:r w:rsidRPr="007C2F42">
        <w:rPr>
          <w:rStyle w:val="FontStyle23"/>
          <w:sz w:val="28"/>
          <w:szCs w:val="28"/>
        </w:rPr>
        <w:lastRenderedPageBreak/>
        <w:t xml:space="preserve">сохраняющих право на жилую площадь в соответствии со </w:t>
      </w:r>
      <w:hyperlink r:id="rId21" w:history="1">
        <w:r w:rsidRPr="007C2F42">
          <w:rPr>
            <w:rStyle w:val="FontStyle23"/>
            <w:sz w:val="28"/>
            <w:szCs w:val="28"/>
          </w:rPr>
          <w:t>статьей 71</w:t>
        </w:r>
      </w:hyperlink>
      <w:r w:rsidRPr="007C2F42">
        <w:rPr>
          <w:rStyle w:val="FontStyle23"/>
          <w:sz w:val="28"/>
          <w:szCs w:val="28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B14C7F" w:rsidRPr="007C2F42" w:rsidRDefault="00B14C7F" w:rsidP="00E97A87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2F42">
        <w:rPr>
          <w:rStyle w:val="FontStyle23"/>
          <w:sz w:val="28"/>
          <w:szCs w:val="28"/>
        </w:rPr>
        <w:t>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B14C7F" w:rsidRPr="007C2F42" w:rsidRDefault="00B14C7F" w:rsidP="00E97A87">
      <w:pPr>
        <w:jc w:val="both"/>
        <w:rPr>
          <w:sz w:val="28"/>
          <w:szCs w:val="28"/>
        </w:rPr>
      </w:pPr>
    </w:p>
    <w:p w:rsidR="00B14C7F" w:rsidRPr="007C2F42" w:rsidRDefault="00B14C7F" w:rsidP="00AD2B27">
      <w:pPr>
        <w:ind w:firstLine="1004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Настоящим подтверждаю, что вышеуказанное жилое помещение не является служебным, не признано ветхим или аварийным, не находится в общежитии, а </w:t>
      </w:r>
      <w:r w:rsidR="00412404" w:rsidRPr="007C2F42">
        <w:rPr>
          <w:sz w:val="28"/>
          <w:szCs w:val="28"/>
        </w:rPr>
        <w:t>также</w:t>
      </w:r>
      <w:r w:rsidRPr="007C2F42">
        <w:rPr>
          <w:sz w:val="28"/>
          <w:szCs w:val="28"/>
        </w:rPr>
        <w:t xml:space="preserve"> не является памятником культуры и истории и что ранее право на приватизацию жилого помещения не использовал</w:t>
      </w:r>
    </w:p>
    <w:p w:rsidR="00B14C7F" w:rsidRPr="007C2F42" w:rsidRDefault="00B14C7F" w:rsidP="00AD2B27">
      <w:pPr>
        <w:rPr>
          <w:sz w:val="28"/>
          <w:szCs w:val="28"/>
        </w:rPr>
      </w:pPr>
      <w:r w:rsidRPr="007C2F42">
        <w:rPr>
          <w:sz w:val="28"/>
          <w:szCs w:val="28"/>
        </w:rPr>
        <w:t xml:space="preserve">Подпись__________________________________________Дата_______________                                       </w:t>
      </w:r>
    </w:p>
    <w:p w:rsidR="00B14C7F" w:rsidRPr="007C2F42" w:rsidRDefault="00B14C7F" w:rsidP="00AD2B27">
      <w:pPr>
        <w:rPr>
          <w:sz w:val="28"/>
          <w:szCs w:val="28"/>
        </w:rPr>
      </w:pPr>
      <w:r w:rsidRPr="007C2F42">
        <w:rPr>
          <w:sz w:val="28"/>
          <w:szCs w:val="28"/>
        </w:rPr>
        <w:t xml:space="preserve"> Подпись__________________________________________ Дата______________ </w:t>
      </w:r>
    </w:p>
    <w:p w:rsidR="00B14C7F" w:rsidRPr="007C2F42" w:rsidRDefault="00B14C7F" w:rsidP="00AD2B27">
      <w:pPr>
        <w:rPr>
          <w:sz w:val="28"/>
          <w:szCs w:val="28"/>
        </w:rPr>
      </w:pPr>
      <w:r w:rsidRPr="007C2F42">
        <w:rPr>
          <w:sz w:val="28"/>
          <w:szCs w:val="28"/>
        </w:rPr>
        <w:t>Подпись___________________________________________ Дата______________</w:t>
      </w:r>
    </w:p>
    <w:p w:rsidR="00B14C7F" w:rsidRPr="007C2F42" w:rsidRDefault="00B14C7F" w:rsidP="00AD2B27">
      <w:pPr>
        <w:jc w:val="right"/>
        <w:rPr>
          <w:sz w:val="28"/>
          <w:szCs w:val="28"/>
        </w:rPr>
      </w:pPr>
    </w:p>
    <w:p w:rsidR="00B14C7F" w:rsidRPr="007C2F42" w:rsidRDefault="00B14C7F" w:rsidP="00AD2B27">
      <w:pPr>
        <w:jc w:val="right"/>
        <w:rPr>
          <w:sz w:val="28"/>
          <w:szCs w:val="28"/>
        </w:rPr>
      </w:pPr>
    </w:p>
    <w:p w:rsidR="00B14C7F" w:rsidRPr="007C2F42" w:rsidRDefault="00B14C7F" w:rsidP="00AD2B27">
      <w:pPr>
        <w:jc w:val="right"/>
        <w:rPr>
          <w:sz w:val="28"/>
          <w:szCs w:val="28"/>
        </w:rPr>
      </w:pPr>
    </w:p>
    <w:p w:rsidR="00B14C7F" w:rsidRPr="007C2F42" w:rsidRDefault="00B14C7F" w:rsidP="00AD2B27">
      <w:pPr>
        <w:jc w:val="right"/>
        <w:rPr>
          <w:sz w:val="28"/>
          <w:szCs w:val="28"/>
        </w:rPr>
      </w:pPr>
    </w:p>
    <w:p w:rsidR="00B14C7F" w:rsidRPr="007C2F42" w:rsidRDefault="00B14C7F" w:rsidP="00AD2B27">
      <w:pPr>
        <w:jc w:val="right"/>
        <w:rPr>
          <w:sz w:val="28"/>
          <w:szCs w:val="28"/>
        </w:rPr>
      </w:pPr>
    </w:p>
    <w:p w:rsidR="00B14C7F" w:rsidRPr="007C2F42" w:rsidRDefault="00B14C7F" w:rsidP="00AD2B27">
      <w:pPr>
        <w:jc w:val="right"/>
        <w:rPr>
          <w:sz w:val="28"/>
          <w:szCs w:val="28"/>
        </w:rPr>
      </w:pPr>
    </w:p>
    <w:p w:rsidR="00B14C7F" w:rsidRPr="007C2F42" w:rsidRDefault="00B14C7F" w:rsidP="00AD2B27">
      <w:pPr>
        <w:jc w:val="right"/>
        <w:rPr>
          <w:sz w:val="28"/>
          <w:szCs w:val="28"/>
        </w:rPr>
      </w:pPr>
    </w:p>
    <w:p w:rsidR="00B14C7F" w:rsidRPr="007C2F42" w:rsidRDefault="00B14C7F" w:rsidP="00AD2B27">
      <w:pPr>
        <w:jc w:val="right"/>
        <w:rPr>
          <w:sz w:val="28"/>
          <w:szCs w:val="28"/>
        </w:rPr>
      </w:pPr>
    </w:p>
    <w:p w:rsidR="00B14C7F" w:rsidRDefault="00B14C7F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Pr="007C2F42" w:rsidRDefault="00412404" w:rsidP="00AD2B27">
      <w:pPr>
        <w:jc w:val="right"/>
        <w:rPr>
          <w:sz w:val="28"/>
          <w:szCs w:val="28"/>
        </w:rPr>
      </w:pPr>
    </w:p>
    <w:p w:rsidR="00B14C7F" w:rsidRPr="007C2F42" w:rsidRDefault="00B14C7F" w:rsidP="00AD2B27">
      <w:pPr>
        <w:jc w:val="right"/>
        <w:rPr>
          <w:sz w:val="28"/>
          <w:szCs w:val="28"/>
        </w:rPr>
      </w:pPr>
    </w:p>
    <w:p w:rsidR="00B14C7F" w:rsidRPr="007C2F42" w:rsidRDefault="00B14C7F" w:rsidP="0059367A">
      <w:pPr>
        <w:jc w:val="right"/>
        <w:outlineLvl w:val="0"/>
        <w:rPr>
          <w:sz w:val="28"/>
          <w:szCs w:val="28"/>
        </w:rPr>
      </w:pPr>
      <w:r w:rsidRPr="007C2F42">
        <w:rPr>
          <w:sz w:val="28"/>
          <w:szCs w:val="28"/>
        </w:rPr>
        <w:t xml:space="preserve">Приложение №2 </w:t>
      </w:r>
    </w:p>
    <w:p w:rsidR="00B14C7F" w:rsidRPr="007C2F42" w:rsidRDefault="00B14C7F" w:rsidP="00AD2B27">
      <w:pPr>
        <w:jc w:val="center"/>
        <w:rPr>
          <w:sz w:val="28"/>
          <w:szCs w:val="28"/>
        </w:rPr>
      </w:pPr>
    </w:p>
    <w:p w:rsidR="00B14C7F" w:rsidRPr="007C2F42" w:rsidRDefault="00B14C7F" w:rsidP="0059367A">
      <w:pPr>
        <w:jc w:val="center"/>
        <w:outlineLvl w:val="0"/>
        <w:rPr>
          <w:sz w:val="28"/>
          <w:szCs w:val="28"/>
        </w:rPr>
      </w:pPr>
      <w:r w:rsidRPr="007C2F42">
        <w:rPr>
          <w:sz w:val="28"/>
          <w:szCs w:val="28"/>
        </w:rPr>
        <w:t xml:space="preserve">РАСПИСКА </w:t>
      </w:r>
    </w:p>
    <w:p w:rsidR="00B14C7F" w:rsidRPr="007C2F42" w:rsidRDefault="00B14C7F" w:rsidP="00AD2B27">
      <w:pPr>
        <w:jc w:val="center"/>
        <w:rPr>
          <w:sz w:val="28"/>
          <w:szCs w:val="28"/>
        </w:rPr>
      </w:pPr>
      <w:r w:rsidRPr="007C2F42">
        <w:rPr>
          <w:sz w:val="28"/>
          <w:szCs w:val="28"/>
        </w:rPr>
        <w:t>В ПОЛУЧЕНИИ ДОКУМЕНТОВ НА ПРИВАТИЗАЦИЮ МУНИЦИПАЛЬНОГО ЖИЛЬЯ</w:t>
      </w:r>
    </w:p>
    <w:p w:rsidR="00B14C7F" w:rsidRPr="007C2F42" w:rsidRDefault="00B14C7F" w:rsidP="00AD2B27">
      <w:pPr>
        <w:rPr>
          <w:sz w:val="28"/>
          <w:szCs w:val="28"/>
        </w:rPr>
      </w:pPr>
    </w:p>
    <w:p w:rsidR="00B14C7F" w:rsidRPr="007C2F42" w:rsidRDefault="00B14C7F" w:rsidP="00AD2B27">
      <w:pPr>
        <w:rPr>
          <w:sz w:val="28"/>
          <w:szCs w:val="28"/>
        </w:rPr>
      </w:pPr>
      <w:r w:rsidRPr="007C2F42">
        <w:rPr>
          <w:sz w:val="28"/>
          <w:szCs w:val="28"/>
        </w:rPr>
        <w:t>Объект недвижимости:</w:t>
      </w:r>
    </w:p>
    <w:p w:rsidR="00B14C7F" w:rsidRPr="007C2F42" w:rsidRDefault="00B14C7F" w:rsidP="00AD2B27">
      <w:pPr>
        <w:rPr>
          <w:sz w:val="28"/>
          <w:szCs w:val="28"/>
        </w:rPr>
      </w:pPr>
      <w:r w:rsidRPr="007C2F42">
        <w:rPr>
          <w:sz w:val="28"/>
          <w:szCs w:val="28"/>
        </w:rPr>
        <w:t>1. Вид объекта: жилое помещение.</w:t>
      </w:r>
    </w:p>
    <w:p w:rsidR="00B14C7F" w:rsidRPr="007C2F42" w:rsidRDefault="00B14C7F" w:rsidP="00AD2B27">
      <w:pPr>
        <w:pBdr>
          <w:bottom w:val="single" w:sz="8" w:space="0" w:color="000000"/>
        </w:pBdr>
        <w:rPr>
          <w:sz w:val="28"/>
          <w:szCs w:val="28"/>
        </w:rPr>
      </w:pPr>
      <w:r w:rsidRPr="007C2F42">
        <w:rPr>
          <w:sz w:val="28"/>
          <w:szCs w:val="28"/>
        </w:rPr>
        <w:t xml:space="preserve">Адрес: Республика Крым, Бахчисарайский </w:t>
      </w:r>
      <w:r w:rsidR="00412404" w:rsidRPr="007C2F42">
        <w:rPr>
          <w:sz w:val="28"/>
          <w:szCs w:val="28"/>
        </w:rPr>
        <w:t>район, _</w:t>
      </w:r>
      <w:r w:rsidRPr="007C2F42">
        <w:rPr>
          <w:sz w:val="28"/>
          <w:szCs w:val="28"/>
        </w:rPr>
        <w:t>_____________________________________</w:t>
      </w:r>
    </w:p>
    <w:p w:rsidR="00B14C7F" w:rsidRPr="007C2F42" w:rsidRDefault="00B14C7F" w:rsidP="00AD2B27">
      <w:pPr>
        <w:pBdr>
          <w:bottom w:val="single" w:sz="8" w:space="0" w:color="000000"/>
        </w:pBdr>
        <w:rPr>
          <w:sz w:val="28"/>
          <w:szCs w:val="28"/>
        </w:rPr>
      </w:pPr>
    </w:p>
    <w:p w:rsidR="00B14C7F" w:rsidRPr="007C2F42" w:rsidRDefault="00B14C7F" w:rsidP="00AD2B27">
      <w:pPr>
        <w:rPr>
          <w:sz w:val="28"/>
          <w:szCs w:val="28"/>
        </w:rPr>
      </w:pPr>
      <w:r w:rsidRPr="007C2F42">
        <w:rPr>
          <w:sz w:val="28"/>
          <w:szCs w:val="28"/>
        </w:rPr>
        <w:t>Представлены следующие документы:</w:t>
      </w:r>
    </w:p>
    <w:p w:rsidR="00B14C7F" w:rsidRPr="007C2F42" w:rsidRDefault="00B14C7F" w:rsidP="00D548F1">
      <w:pPr>
        <w:tabs>
          <w:tab w:val="left" w:pos="0"/>
        </w:tabs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1. Справка о составе семьи, выданная </w:t>
      </w:r>
      <w:r w:rsidR="00412404" w:rsidRPr="007C2F42">
        <w:rPr>
          <w:sz w:val="28"/>
          <w:szCs w:val="28"/>
        </w:rPr>
        <w:t>не раньше</w:t>
      </w:r>
      <w:r w:rsidRPr="007C2F42">
        <w:rPr>
          <w:sz w:val="28"/>
          <w:szCs w:val="28"/>
        </w:rPr>
        <w:t>, чем за 30 дней до момента обращения (оригинал)</w:t>
      </w:r>
    </w:p>
    <w:p w:rsidR="00B14C7F" w:rsidRPr="007C2F42" w:rsidRDefault="00B14C7F" w:rsidP="00D548F1">
      <w:pPr>
        <w:tabs>
          <w:tab w:val="left" w:pos="0"/>
        </w:tabs>
        <w:jc w:val="both"/>
        <w:rPr>
          <w:sz w:val="28"/>
          <w:szCs w:val="28"/>
        </w:rPr>
      </w:pPr>
      <w:r w:rsidRPr="007C2F42">
        <w:rPr>
          <w:sz w:val="28"/>
          <w:szCs w:val="28"/>
        </w:rPr>
        <w:t>2. Договор найма (копия) или Ордер (копия)</w:t>
      </w:r>
    </w:p>
    <w:p w:rsidR="00B14C7F" w:rsidRPr="007C2F42" w:rsidRDefault="00B14C7F" w:rsidP="00D548F1">
      <w:pPr>
        <w:tabs>
          <w:tab w:val="left" w:pos="0"/>
        </w:tabs>
        <w:jc w:val="both"/>
        <w:rPr>
          <w:sz w:val="28"/>
          <w:szCs w:val="28"/>
        </w:rPr>
      </w:pPr>
      <w:r w:rsidRPr="007C2F42">
        <w:rPr>
          <w:sz w:val="28"/>
          <w:szCs w:val="28"/>
        </w:rPr>
        <w:t>3. Паспорт заявителя (копия)</w:t>
      </w:r>
    </w:p>
    <w:p w:rsidR="00B14C7F" w:rsidRPr="007C2F42" w:rsidRDefault="00B14C7F" w:rsidP="00D548F1">
      <w:pPr>
        <w:tabs>
          <w:tab w:val="left" w:pos="0"/>
        </w:tabs>
        <w:jc w:val="both"/>
        <w:rPr>
          <w:sz w:val="28"/>
          <w:szCs w:val="28"/>
        </w:rPr>
      </w:pPr>
      <w:r w:rsidRPr="007C2F42">
        <w:rPr>
          <w:sz w:val="28"/>
          <w:szCs w:val="28"/>
        </w:rPr>
        <w:t>4. Паспорта (свидетельства о рождении) граждан, зарегистрированных по месту жительства в вышеуказанном помещении (копии)</w:t>
      </w:r>
    </w:p>
    <w:p w:rsidR="00B14C7F" w:rsidRPr="007C2F42" w:rsidRDefault="00B14C7F" w:rsidP="00D548F1">
      <w:pPr>
        <w:tabs>
          <w:tab w:val="left" w:pos="0"/>
        </w:tabs>
        <w:jc w:val="both"/>
        <w:rPr>
          <w:sz w:val="28"/>
          <w:szCs w:val="28"/>
        </w:rPr>
      </w:pPr>
      <w:r w:rsidRPr="007C2F42">
        <w:rPr>
          <w:sz w:val="28"/>
          <w:szCs w:val="28"/>
        </w:rPr>
        <w:t>5. Технический паспорт жилого помещения(копия)</w:t>
      </w:r>
    </w:p>
    <w:p w:rsidR="00B14C7F" w:rsidRPr="007C2F42" w:rsidRDefault="00B14C7F" w:rsidP="00D548F1">
      <w:pPr>
        <w:tabs>
          <w:tab w:val="left" w:pos="0"/>
        </w:tabs>
        <w:jc w:val="both"/>
        <w:rPr>
          <w:sz w:val="28"/>
          <w:szCs w:val="28"/>
        </w:rPr>
      </w:pPr>
      <w:r w:rsidRPr="007C2F42">
        <w:rPr>
          <w:sz w:val="28"/>
          <w:szCs w:val="28"/>
        </w:rPr>
        <w:t>6. Отказы от участия в приватизации (копии)</w:t>
      </w:r>
    </w:p>
    <w:p w:rsidR="00B14C7F" w:rsidRPr="007C2F42" w:rsidRDefault="00B14C7F" w:rsidP="00D548F1">
      <w:pPr>
        <w:tabs>
          <w:tab w:val="left" w:pos="0"/>
        </w:tabs>
        <w:jc w:val="both"/>
        <w:rPr>
          <w:sz w:val="28"/>
          <w:szCs w:val="28"/>
        </w:rPr>
      </w:pPr>
      <w:r w:rsidRPr="007C2F42">
        <w:rPr>
          <w:sz w:val="28"/>
          <w:szCs w:val="28"/>
        </w:rPr>
        <w:t>7. Согласие законного представителя на совершение несовершеннолетними сделки (заверенная копия)</w:t>
      </w:r>
    </w:p>
    <w:p w:rsidR="00B14C7F" w:rsidRPr="007C2F42" w:rsidRDefault="00B14C7F" w:rsidP="00D548F1">
      <w:pPr>
        <w:tabs>
          <w:tab w:val="left" w:pos="0"/>
        </w:tabs>
        <w:jc w:val="both"/>
        <w:rPr>
          <w:sz w:val="28"/>
          <w:szCs w:val="28"/>
        </w:rPr>
      </w:pPr>
      <w:r w:rsidRPr="007C2F42">
        <w:rPr>
          <w:sz w:val="28"/>
          <w:szCs w:val="28"/>
        </w:rPr>
        <w:t>8. Паспорт представителя (по доверенности)</w:t>
      </w:r>
    </w:p>
    <w:p w:rsidR="00B14C7F" w:rsidRPr="007C2F42" w:rsidRDefault="00B14C7F" w:rsidP="00D548F1">
      <w:pPr>
        <w:tabs>
          <w:tab w:val="left" w:pos="0"/>
        </w:tabs>
        <w:jc w:val="both"/>
        <w:rPr>
          <w:sz w:val="28"/>
          <w:szCs w:val="28"/>
        </w:rPr>
      </w:pPr>
      <w:r w:rsidRPr="007C2F42">
        <w:rPr>
          <w:sz w:val="28"/>
          <w:szCs w:val="28"/>
        </w:rPr>
        <w:t>9. Доверенность представителя, содержащая соответствующие полномочия (копия)</w:t>
      </w:r>
    </w:p>
    <w:p w:rsidR="00B14C7F" w:rsidRPr="007C2F42" w:rsidRDefault="00B14C7F" w:rsidP="00D548F1">
      <w:pPr>
        <w:jc w:val="both"/>
        <w:rPr>
          <w:sz w:val="28"/>
          <w:szCs w:val="28"/>
        </w:rPr>
      </w:pPr>
      <w:r w:rsidRPr="007C2F42">
        <w:rPr>
          <w:sz w:val="28"/>
          <w:szCs w:val="28"/>
          <w:shd w:val="clear" w:color="auto" w:fill="FFFFFF"/>
        </w:rPr>
        <w:t>10. Справка из Федеральной Миграционной службы о принятии гражданства Российской Федерации</w:t>
      </w:r>
      <w:r w:rsidRPr="007C2F42">
        <w:rPr>
          <w:sz w:val="28"/>
          <w:szCs w:val="28"/>
        </w:rPr>
        <w:t>;</w:t>
      </w:r>
    </w:p>
    <w:p w:rsidR="00B14C7F" w:rsidRPr="007C2F42" w:rsidRDefault="00B14C7F" w:rsidP="00D548F1">
      <w:pPr>
        <w:autoSpaceDE w:val="0"/>
        <w:autoSpaceDN w:val="0"/>
        <w:adjustRightInd w:val="0"/>
        <w:jc w:val="both"/>
        <w:rPr>
          <w:rStyle w:val="FontStyle23"/>
          <w:sz w:val="28"/>
          <w:szCs w:val="28"/>
        </w:rPr>
      </w:pPr>
      <w:r w:rsidRPr="007C2F42">
        <w:rPr>
          <w:rStyle w:val="FontStyle23"/>
          <w:sz w:val="28"/>
          <w:szCs w:val="28"/>
        </w:rPr>
        <w:t xml:space="preserve">11. Согласие на приватизацию временно отсутствующих членов семьи, сохраняющих право на жилую площадь в соответствии со </w:t>
      </w:r>
      <w:hyperlink r:id="rId22" w:history="1">
        <w:r w:rsidRPr="007C2F42">
          <w:rPr>
            <w:rStyle w:val="FontStyle23"/>
            <w:sz w:val="28"/>
            <w:szCs w:val="28"/>
          </w:rPr>
          <w:t>статьей 71</w:t>
        </w:r>
      </w:hyperlink>
      <w:r w:rsidRPr="007C2F42">
        <w:rPr>
          <w:rStyle w:val="FontStyle23"/>
          <w:sz w:val="28"/>
          <w:szCs w:val="28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B14C7F" w:rsidRPr="007C2F42" w:rsidRDefault="00B14C7F" w:rsidP="00D548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F42">
        <w:rPr>
          <w:rStyle w:val="FontStyle23"/>
          <w:sz w:val="28"/>
          <w:szCs w:val="28"/>
        </w:rPr>
        <w:t>12.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B14C7F" w:rsidRPr="007C2F42" w:rsidRDefault="00B14C7F" w:rsidP="00AD2B27">
      <w:pPr>
        <w:rPr>
          <w:sz w:val="28"/>
          <w:szCs w:val="28"/>
        </w:rPr>
      </w:pPr>
    </w:p>
    <w:p w:rsidR="00B14C7F" w:rsidRPr="007C2F42" w:rsidRDefault="00B14C7F" w:rsidP="00AD2B27">
      <w:pPr>
        <w:rPr>
          <w:sz w:val="28"/>
          <w:szCs w:val="28"/>
        </w:rPr>
      </w:pPr>
    </w:p>
    <w:p w:rsidR="00B14C7F" w:rsidRPr="007C2F42" w:rsidRDefault="00B14C7F" w:rsidP="00D548F1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о чем «___» _____________________ 20___ г. в книгу учета входящих документов внесена запись № ________.</w:t>
      </w:r>
    </w:p>
    <w:p w:rsidR="00B14C7F" w:rsidRPr="007C2F42" w:rsidRDefault="00B14C7F" w:rsidP="00D548F1">
      <w:pPr>
        <w:jc w:val="both"/>
        <w:rPr>
          <w:sz w:val="28"/>
          <w:szCs w:val="28"/>
        </w:rPr>
      </w:pPr>
    </w:p>
    <w:p w:rsidR="00B14C7F" w:rsidRPr="007C2F42" w:rsidRDefault="00B14C7F" w:rsidP="00D548F1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Заявитель уведомлен о соответствии представленных документов.</w:t>
      </w:r>
    </w:p>
    <w:p w:rsidR="00B14C7F" w:rsidRPr="007C2F42" w:rsidRDefault="00B14C7F" w:rsidP="00D548F1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________________________________________________________________________ </w:t>
      </w:r>
    </w:p>
    <w:p w:rsidR="00B14C7F" w:rsidRPr="007C2F42" w:rsidRDefault="00B14C7F" w:rsidP="00D548F1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                                                                                (подпись, Ф. И.О.)</w:t>
      </w:r>
    </w:p>
    <w:p w:rsidR="00B14C7F" w:rsidRPr="007C2F42" w:rsidRDefault="00B14C7F" w:rsidP="00D548F1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Должностное лицо (</w:t>
      </w:r>
      <w:r w:rsidR="00412404" w:rsidRPr="007C2F42">
        <w:rPr>
          <w:sz w:val="28"/>
          <w:szCs w:val="28"/>
        </w:rPr>
        <w:t>специалист) _</w:t>
      </w:r>
      <w:r w:rsidRPr="007C2F42">
        <w:rPr>
          <w:sz w:val="28"/>
          <w:szCs w:val="28"/>
        </w:rPr>
        <w:t>___________________________________________</w:t>
      </w:r>
    </w:p>
    <w:p w:rsidR="00B14C7F" w:rsidRPr="007C2F42" w:rsidRDefault="00B14C7F" w:rsidP="00D548F1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                                                                   (подпись, Ф. И.О.) (дата выдачи расписки)</w:t>
      </w:r>
    </w:p>
    <w:p w:rsidR="00B14C7F" w:rsidRPr="007C2F42" w:rsidRDefault="00B14C7F" w:rsidP="00D548F1">
      <w:pPr>
        <w:jc w:val="both"/>
        <w:rPr>
          <w:sz w:val="28"/>
          <w:szCs w:val="28"/>
        </w:rPr>
      </w:pPr>
    </w:p>
    <w:p w:rsidR="00B14C7F" w:rsidRPr="007C2F42" w:rsidRDefault="00B14C7F" w:rsidP="00D548F1">
      <w:pPr>
        <w:jc w:val="both"/>
        <w:rPr>
          <w:sz w:val="28"/>
          <w:szCs w:val="28"/>
        </w:rPr>
      </w:pPr>
    </w:p>
    <w:p w:rsidR="00B14C7F" w:rsidRPr="007C2F42" w:rsidRDefault="00B14C7F" w:rsidP="00D548F1">
      <w:pPr>
        <w:jc w:val="both"/>
        <w:rPr>
          <w:sz w:val="28"/>
          <w:szCs w:val="28"/>
        </w:rPr>
      </w:pPr>
    </w:p>
    <w:p w:rsidR="00B14C7F" w:rsidRPr="007C2F42" w:rsidRDefault="00B14C7F" w:rsidP="00D548F1">
      <w:pPr>
        <w:jc w:val="both"/>
        <w:rPr>
          <w:sz w:val="28"/>
          <w:szCs w:val="28"/>
        </w:rPr>
      </w:pPr>
    </w:p>
    <w:p w:rsidR="00B14C7F" w:rsidRPr="007C2F42" w:rsidRDefault="00B14C7F" w:rsidP="00D548F1">
      <w:pPr>
        <w:jc w:val="both"/>
        <w:rPr>
          <w:sz w:val="28"/>
          <w:szCs w:val="28"/>
        </w:rPr>
      </w:pPr>
    </w:p>
    <w:p w:rsidR="00B14C7F" w:rsidRPr="007C2F42" w:rsidRDefault="00B14C7F" w:rsidP="00D548F1">
      <w:pPr>
        <w:jc w:val="both"/>
        <w:rPr>
          <w:sz w:val="28"/>
          <w:szCs w:val="28"/>
        </w:rPr>
      </w:pPr>
    </w:p>
    <w:p w:rsidR="00B14C7F" w:rsidRPr="007C2F42" w:rsidRDefault="00B14C7F" w:rsidP="00D548F1">
      <w:pPr>
        <w:jc w:val="both"/>
        <w:rPr>
          <w:sz w:val="28"/>
          <w:szCs w:val="28"/>
        </w:rPr>
      </w:pPr>
    </w:p>
    <w:p w:rsidR="00B14C7F" w:rsidRPr="007C2F42" w:rsidRDefault="00B14C7F" w:rsidP="0059367A">
      <w:pPr>
        <w:jc w:val="both"/>
        <w:outlineLvl w:val="0"/>
        <w:rPr>
          <w:sz w:val="28"/>
          <w:szCs w:val="28"/>
        </w:rPr>
      </w:pPr>
      <w:r w:rsidRPr="007C2F42">
        <w:rPr>
          <w:sz w:val="28"/>
          <w:szCs w:val="28"/>
        </w:rPr>
        <w:t xml:space="preserve">Документы выданы________________________________________________________ </w:t>
      </w:r>
    </w:p>
    <w:p w:rsidR="00B14C7F" w:rsidRPr="007C2F42" w:rsidRDefault="00B14C7F" w:rsidP="00D548F1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                                     (Ф.И.О., подпись лица, получившего документы) (дата получения документов)</w:t>
      </w:r>
    </w:p>
    <w:p w:rsidR="00B14C7F" w:rsidRPr="007C2F42" w:rsidRDefault="00B14C7F" w:rsidP="00D548F1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_________________________________________________ _________________________</w:t>
      </w:r>
    </w:p>
    <w:p w:rsidR="00B14C7F" w:rsidRPr="007C2F42" w:rsidRDefault="00B14C7F" w:rsidP="00D548F1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                     (Ф. И.О., подпись сотрудника, выдавшего документы) (дата выдачи документов)</w:t>
      </w:r>
    </w:p>
    <w:p w:rsidR="00B14C7F" w:rsidRPr="007C2F42" w:rsidRDefault="00B14C7F" w:rsidP="00AD2B27">
      <w:pPr>
        <w:jc w:val="right"/>
        <w:rPr>
          <w:sz w:val="28"/>
          <w:szCs w:val="28"/>
        </w:rPr>
      </w:pPr>
    </w:p>
    <w:p w:rsidR="00B14C7F" w:rsidRPr="007C2F42" w:rsidRDefault="00B14C7F" w:rsidP="00AD2B27">
      <w:pPr>
        <w:jc w:val="right"/>
        <w:rPr>
          <w:sz w:val="28"/>
          <w:szCs w:val="28"/>
        </w:rPr>
      </w:pPr>
    </w:p>
    <w:p w:rsidR="00B14C7F" w:rsidRPr="007C2F42" w:rsidRDefault="00B14C7F" w:rsidP="00AD2B27">
      <w:pPr>
        <w:jc w:val="right"/>
        <w:rPr>
          <w:sz w:val="28"/>
          <w:szCs w:val="28"/>
        </w:rPr>
      </w:pPr>
    </w:p>
    <w:p w:rsidR="00B14C7F" w:rsidRDefault="00B14C7F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Default="00412404" w:rsidP="00AD2B27">
      <w:pPr>
        <w:jc w:val="right"/>
        <w:rPr>
          <w:sz w:val="28"/>
          <w:szCs w:val="28"/>
        </w:rPr>
      </w:pPr>
    </w:p>
    <w:p w:rsidR="00412404" w:rsidRPr="007C2F42" w:rsidRDefault="00412404" w:rsidP="00AD2B27">
      <w:pPr>
        <w:jc w:val="right"/>
        <w:rPr>
          <w:sz w:val="28"/>
          <w:szCs w:val="28"/>
        </w:rPr>
      </w:pPr>
    </w:p>
    <w:p w:rsidR="00B14C7F" w:rsidRPr="007C2F42" w:rsidRDefault="00B14C7F" w:rsidP="00AD2B27">
      <w:pPr>
        <w:jc w:val="right"/>
        <w:rPr>
          <w:sz w:val="28"/>
          <w:szCs w:val="28"/>
        </w:rPr>
      </w:pPr>
    </w:p>
    <w:p w:rsidR="00B14C7F" w:rsidRPr="007C2F42" w:rsidRDefault="00B14C7F" w:rsidP="0059367A">
      <w:pPr>
        <w:jc w:val="right"/>
        <w:outlineLvl w:val="0"/>
        <w:rPr>
          <w:sz w:val="28"/>
          <w:szCs w:val="28"/>
        </w:rPr>
      </w:pPr>
      <w:r w:rsidRPr="007C2F42">
        <w:rPr>
          <w:sz w:val="28"/>
          <w:szCs w:val="28"/>
        </w:rPr>
        <w:t>Приложение №3</w:t>
      </w:r>
    </w:p>
    <w:p w:rsidR="00B14C7F" w:rsidRPr="00412404" w:rsidRDefault="00B14C7F" w:rsidP="00412404">
      <w:pPr>
        <w:jc w:val="right"/>
        <w:rPr>
          <w:sz w:val="28"/>
          <w:szCs w:val="28"/>
        </w:rPr>
      </w:pPr>
      <w:r w:rsidRPr="007C2F42">
        <w:rPr>
          <w:sz w:val="28"/>
          <w:szCs w:val="28"/>
        </w:rPr>
        <w:t xml:space="preserve"> </w:t>
      </w:r>
    </w:p>
    <w:p w:rsidR="00B14C7F" w:rsidRPr="007C2F42" w:rsidRDefault="00B14C7F" w:rsidP="00AD2B27">
      <w:pPr>
        <w:jc w:val="center"/>
        <w:rPr>
          <w:b/>
          <w:sz w:val="28"/>
          <w:szCs w:val="28"/>
        </w:rPr>
      </w:pPr>
    </w:p>
    <w:p w:rsidR="00B14C7F" w:rsidRPr="007C2F42" w:rsidRDefault="00B14C7F" w:rsidP="0059367A">
      <w:pPr>
        <w:jc w:val="center"/>
        <w:outlineLvl w:val="0"/>
        <w:rPr>
          <w:b/>
          <w:sz w:val="28"/>
          <w:szCs w:val="28"/>
        </w:rPr>
      </w:pPr>
      <w:r w:rsidRPr="007C2F42">
        <w:rPr>
          <w:b/>
          <w:sz w:val="28"/>
          <w:szCs w:val="28"/>
        </w:rPr>
        <w:t>ДОГОВОР</w:t>
      </w:r>
    </w:p>
    <w:p w:rsidR="00B14C7F" w:rsidRPr="007C2F42" w:rsidRDefault="00B14C7F" w:rsidP="00AD2B27">
      <w:pPr>
        <w:jc w:val="center"/>
        <w:rPr>
          <w:b/>
          <w:sz w:val="28"/>
          <w:szCs w:val="28"/>
        </w:rPr>
      </w:pPr>
      <w:r w:rsidRPr="007C2F42">
        <w:rPr>
          <w:b/>
          <w:sz w:val="28"/>
          <w:szCs w:val="28"/>
        </w:rPr>
        <w:t>передачи жилого помещения в собственность граждан</w:t>
      </w:r>
    </w:p>
    <w:p w:rsidR="00B14C7F" w:rsidRPr="007C2F42" w:rsidRDefault="00B14C7F" w:rsidP="00AD2B27">
      <w:pPr>
        <w:jc w:val="center"/>
        <w:rPr>
          <w:sz w:val="28"/>
          <w:szCs w:val="28"/>
        </w:rPr>
      </w:pPr>
    </w:p>
    <w:p w:rsidR="00B14C7F" w:rsidRPr="007C2F42" w:rsidRDefault="00412404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с. Верхоречье</w:t>
      </w:r>
      <w:r w:rsidR="00B14C7F" w:rsidRPr="007C2F42">
        <w:rPr>
          <w:sz w:val="28"/>
          <w:szCs w:val="28"/>
        </w:rPr>
        <w:tab/>
      </w:r>
      <w:r w:rsidR="00B14C7F" w:rsidRPr="007C2F42">
        <w:rPr>
          <w:sz w:val="28"/>
          <w:szCs w:val="28"/>
        </w:rPr>
        <w:tab/>
      </w:r>
      <w:r w:rsidR="00B14C7F" w:rsidRPr="007C2F42">
        <w:rPr>
          <w:sz w:val="28"/>
          <w:szCs w:val="28"/>
        </w:rPr>
        <w:tab/>
        <w:t xml:space="preserve">                                                             </w:t>
      </w:r>
      <w:proofErr w:type="gramStart"/>
      <w:r w:rsidR="00B14C7F" w:rsidRPr="007C2F42">
        <w:rPr>
          <w:sz w:val="28"/>
          <w:szCs w:val="28"/>
        </w:rPr>
        <w:t xml:space="preserve"> </w:t>
      </w:r>
      <w:r w:rsidRPr="007C2F42">
        <w:rPr>
          <w:sz w:val="28"/>
          <w:szCs w:val="28"/>
        </w:rPr>
        <w:t xml:space="preserve">  «</w:t>
      </w:r>
      <w:proofErr w:type="gramEnd"/>
      <w:r w:rsidR="00B14C7F" w:rsidRPr="007C2F42">
        <w:rPr>
          <w:sz w:val="28"/>
          <w:szCs w:val="28"/>
        </w:rPr>
        <w:t>____»___________20___г.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                            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                                                                 </w:t>
      </w:r>
    </w:p>
    <w:p w:rsidR="00B14C7F" w:rsidRPr="007C2F42" w:rsidRDefault="00B14C7F" w:rsidP="00AA0539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Администрация Верхореченского сельского поселения Бахчисарайского района Республики Крым, в лице главы Администрации Верхореченского сельского поселения Акишевой В.В., действующей на основании </w:t>
      </w:r>
      <w:hyperlink r:id="rId23" w:history="1">
        <w:r w:rsidRPr="007C2F42">
          <w:rPr>
            <w:rStyle w:val="a3"/>
            <w:color w:val="auto"/>
            <w:sz w:val="28"/>
            <w:szCs w:val="28"/>
          </w:rPr>
          <w:t>Устава</w:t>
        </w:r>
      </w:hyperlink>
      <w:r w:rsidRPr="007C2F42">
        <w:rPr>
          <w:sz w:val="28"/>
          <w:szCs w:val="28"/>
        </w:rPr>
        <w:t xml:space="preserve"> муниципального образования Верхореченское сельское поселение Бахчисарайского района Республики Крым, с одной стороны, и граждан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с другой стороны, вместе именуемые в дальнейшем – Стороны, заключили настоящий договор передачи жилого помещения в собственность граждан (далее–Договор) о нижеследующем: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</w:p>
    <w:p w:rsidR="00B14C7F" w:rsidRPr="007C2F42" w:rsidRDefault="00B14C7F" w:rsidP="00093D1D">
      <w:pPr>
        <w:tabs>
          <w:tab w:val="left" w:pos="780"/>
        </w:tabs>
        <w:jc w:val="both"/>
        <w:rPr>
          <w:sz w:val="28"/>
          <w:szCs w:val="28"/>
        </w:rPr>
      </w:pPr>
      <w:r w:rsidRPr="007C2F42">
        <w:rPr>
          <w:sz w:val="28"/>
          <w:szCs w:val="28"/>
        </w:rPr>
        <w:tab/>
        <w:t xml:space="preserve">1. Администрация </w:t>
      </w:r>
      <w:r w:rsidR="00412404" w:rsidRPr="007C2F42">
        <w:rPr>
          <w:sz w:val="28"/>
          <w:szCs w:val="28"/>
        </w:rPr>
        <w:t>Верхореченского сельского</w:t>
      </w:r>
      <w:r w:rsidRPr="007C2F42">
        <w:rPr>
          <w:sz w:val="28"/>
          <w:szCs w:val="28"/>
        </w:rPr>
        <w:t xml:space="preserve"> поселения Бахчисарайского района Республики Крым передает, а граждане: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-_____________________________________________________;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-_____________________________________________________,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принимают в общую долевую (по ___ доле каждому) объект - жилое помещение, расположенное по адресу: Республика Крым, Бахчисарайский район, _____________________ _____________________________________________________, общей площадью </w:t>
      </w:r>
      <w:r w:rsidRPr="007C2F42">
        <w:rPr>
          <w:sz w:val="28"/>
          <w:szCs w:val="28"/>
        </w:rPr>
        <w:lastRenderedPageBreak/>
        <w:t>_______</w:t>
      </w:r>
      <w:proofErr w:type="spellStart"/>
      <w:r w:rsidRPr="007C2F42">
        <w:rPr>
          <w:sz w:val="28"/>
          <w:szCs w:val="28"/>
        </w:rPr>
        <w:t>кв.м</w:t>
      </w:r>
      <w:proofErr w:type="spellEnd"/>
      <w:r w:rsidRPr="007C2F42">
        <w:rPr>
          <w:sz w:val="28"/>
          <w:szCs w:val="28"/>
        </w:rPr>
        <w:t>.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</w:p>
    <w:p w:rsidR="00B14C7F" w:rsidRPr="007C2F42" w:rsidRDefault="00B14C7F" w:rsidP="00093D1D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2. Граждане_________________________________________________________________ </w:t>
      </w:r>
    </w:p>
    <w:p w:rsidR="00B14C7F" w:rsidRPr="007C2F42" w:rsidRDefault="00B14C7F" w:rsidP="00093D1D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_________________________________________________________________________________</w:t>
      </w:r>
    </w:p>
    <w:p w:rsidR="00B14C7F" w:rsidRPr="007C2F42" w:rsidRDefault="00B14C7F" w:rsidP="00093D1D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 xml:space="preserve">соблюдают правила пользования жилым помещением, содержания жилого помещения и придомовой территории, действующие на </w:t>
      </w:r>
      <w:r w:rsidR="00412404" w:rsidRPr="007C2F42">
        <w:rPr>
          <w:sz w:val="28"/>
          <w:szCs w:val="28"/>
        </w:rPr>
        <w:t>территории Российской</w:t>
      </w:r>
      <w:r w:rsidRPr="007C2F42">
        <w:rPr>
          <w:sz w:val="28"/>
          <w:szCs w:val="28"/>
        </w:rPr>
        <w:t xml:space="preserve"> Федерации.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</w:p>
    <w:p w:rsidR="00B14C7F" w:rsidRPr="007C2F42" w:rsidRDefault="00B14C7F" w:rsidP="000279A5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3. Граждане_________________________________________________________________</w:t>
      </w:r>
    </w:p>
    <w:p w:rsidR="00B14C7F" w:rsidRPr="007C2F42" w:rsidRDefault="00B14C7F" w:rsidP="000279A5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_________________________________________________________________________________ осуществляют за свой счет эксплуатацию и ремонт жилого помещения с соблюдением существующих единых правил и норм, на условиях, определенных для домов государственного и муниципального жилищного фонда. А также участвует в расходах, связанных с техническим обслуживанием и ремонтом, в том числе и капитальным.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</w:p>
    <w:p w:rsidR="00B14C7F" w:rsidRPr="007C2F42" w:rsidRDefault="00B14C7F" w:rsidP="000279A5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4. Граждане_____________________________________________________________</w:t>
      </w:r>
      <w:r w:rsidR="00412404">
        <w:rPr>
          <w:sz w:val="28"/>
          <w:szCs w:val="28"/>
        </w:rPr>
        <w:t>___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_________________________________________________________________________________ приобретают право собственности на объект    жилое помещением, содержания жилого  помещения, расположенный по адресу: Республика Крым, Бахчисарайский район, __________________________________________________________________ общей площадью __________</w:t>
      </w:r>
      <w:proofErr w:type="spellStart"/>
      <w:r w:rsidRPr="007C2F42">
        <w:rPr>
          <w:sz w:val="28"/>
          <w:szCs w:val="28"/>
        </w:rPr>
        <w:t>кв.м</w:t>
      </w:r>
      <w:proofErr w:type="spellEnd"/>
      <w:r w:rsidRPr="007C2F42">
        <w:rPr>
          <w:sz w:val="28"/>
          <w:szCs w:val="28"/>
        </w:rPr>
        <w:t>., с момента государственной регистрации настоящего Договора.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</w:p>
    <w:p w:rsidR="00B14C7F" w:rsidRPr="007C2F42" w:rsidRDefault="00B14C7F" w:rsidP="0037249A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5. Расходы, связанные с государственной регистрацией настоящего Договора, производится за счет граждан_______________________________________________________.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</w:p>
    <w:p w:rsidR="00B14C7F" w:rsidRPr="007C2F42" w:rsidRDefault="00B14C7F" w:rsidP="0037249A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6. Споры по настоящему Договору могут быть вынесены в орган местного самоуправления либо решены в судебном порядке. Договор может быть расторгнут при волеизъявлении Сторон, а в случае наличия спора – в судебном порядке по иску одной Стороны.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</w:p>
    <w:p w:rsidR="00B14C7F" w:rsidRPr="007C2F42" w:rsidRDefault="00B14C7F" w:rsidP="0037249A">
      <w:pPr>
        <w:ind w:firstLine="708"/>
        <w:jc w:val="both"/>
        <w:rPr>
          <w:sz w:val="28"/>
          <w:szCs w:val="28"/>
        </w:rPr>
      </w:pPr>
      <w:r w:rsidRPr="007C2F42">
        <w:rPr>
          <w:sz w:val="28"/>
          <w:szCs w:val="28"/>
        </w:rPr>
        <w:t>7. Настоящий договор составлен в ____ экземплярах, имеющих одинаковую юридическую силу.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</w:p>
    <w:p w:rsidR="00B14C7F" w:rsidRPr="007C2F42" w:rsidRDefault="00B14C7F" w:rsidP="0059367A">
      <w:pPr>
        <w:jc w:val="both"/>
        <w:outlineLvl w:val="0"/>
        <w:rPr>
          <w:sz w:val="28"/>
          <w:szCs w:val="28"/>
        </w:rPr>
      </w:pPr>
      <w:r w:rsidRPr="007C2F42">
        <w:rPr>
          <w:sz w:val="28"/>
          <w:szCs w:val="28"/>
        </w:rPr>
        <w:t xml:space="preserve">Глава администрации 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lastRenderedPageBreak/>
        <w:t xml:space="preserve">Верхореченского сельского </w:t>
      </w:r>
      <w:r w:rsidR="00412404">
        <w:rPr>
          <w:sz w:val="28"/>
          <w:szCs w:val="28"/>
        </w:rPr>
        <w:t>поселени</w:t>
      </w:r>
      <w:r w:rsidRPr="007C2F42">
        <w:rPr>
          <w:sz w:val="28"/>
          <w:szCs w:val="28"/>
        </w:rPr>
        <w:t xml:space="preserve">            ____________________В.В.</w:t>
      </w:r>
      <w:r w:rsidR="00412404">
        <w:rPr>
          <w:sz w:val="28"/>
          <w:szCs w:val="28"/>
        </w:rPr>
        <w:t xml:space="preserve"> </w:t>
      </w:r>
      <w:r w:rsidRPr="007C2F42">
        <w:rPr>
          <w:sz w:val="28"/>
          <w:szCs w:val="28"/>
        </w:rPr>
        <w:t>Акишева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Гр.</w:t>
      </w:r>
      <w:r w:rsidRPr="007C2F42">
        <w:rPr>
          <w:sz w:val="28"/>
          <w:szCs w:val="28"/>
        </w:rPr>
        <w:tab/>
      </w:r>
      <w:r w:rsidRPr="007C2F42">
        <w:rPr>
          <w:sz w:val="28"/>
          <w:szCs w:val="28"/>
        </w:rPr>
        <w:tab/>
      </w:r>
      <w:r w:rsidRPr="007C2F42">
        <w:rPr>
          <w:sz w:val="28"/>
          <w:szCs w:val="28"/>
        </w:rPr>
        <w:tab/>
      </w:r>
      <w:r w:rsidRPr="007C2F42">
        <w:rPr>
          <w:sz w:val="28"/>
          <w:szCs w:val="28"/>
        </w:rPr>
        <w:tab/>
      </w:r>
      <w:r w:rsidRPr="007C2F42">
        <w:rPr>
          <w:sz w:val="28"/>
          <w:szCs w:val="28"/>
        </w:rPr>
        <w:tab/>
      </w:r>
      <w:r w:rsidRPr="007C2F42">
        <w:rPr>
          <w:sz w:val="28"/>
          <w:szCs w:val="28"/>
        </w:rPr>
        <w:tab/>
      </w:r>
      <w:r w:rsidRPr="007C2F42">
        <w:rPr>
          <w:sz w:val="28"/>
          <w:szCs w:val="28"/>
        </w:rPr>
        <w:tab/>
        <w:t>____________________</w:t>
      </w:r>
      <w:r w:rsidRPr="007C2F42">
        <w:rPr>
          <w:sz w:val="28"/>
          <w:szCs w:val="28"/>
        </w:rPr>
        <w:tab/>
      </w:r>
    </w:p>
    <w:p w:rsidR="00B14C7F" w:rsidRPr="007C2F42" w:rsidRDefault="00B14C7F" w:rsidP="00B94AB3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Гр.</w:t>
      </w:r>
      <w:r w:rsidRPr="007C2F42">
        <w:rPr>
          <w:sz w:val="28"/>
          <w:szCs w:val="28"/>
        </w:rPr>
        <w:tab/>
      </w:r>
      <w:r w:rsidRPr="007C2F42">
        <w:rPr>
          <w:sz w:val="28"/>
          <w:szCs w:val="28"/>
        </w:rPr>
        <w:tab/>
      </w:r>
      <w:r w:rsidRPr="007C2F42">
        <w:rPr>
          <w:sz w:val="28"/>
          <w:szCs w:val="28"/>
        </w:rPr>
        <w:tab/>
      </w:r>
      <w:r w:rsidRPr="007C2F42">
        <w:rPr>
          <w:sz w:val="28"/>
          <w:szCs w:val="28"/>
        </w:rPr>
        <w:tab/>
      </w:r>
      <w:r w:rsidRPr="007C2F42">
        <w:rPr>
          <w:sz w:val="28"/>
          <w:szCs w:val="28"/>
        </w:rPr>
        <w:tab/>
      </w:r>
      <w:r w:rsidRPr="007C2F42">
        <w:rPr>
          <w:sz w:val="28"/>
          <w:szCs w:val="28"/>
        </w:rPr>
        <w:tab/>
      </w:r>
      <w:r w:rsidRPr="007C2F42">
        <w:rPr>
          <w:sz w:val="28"/>
          <w:szCs w:val="28"/>
        </w:rPr>
        <w:tab/>
        <w:t>____________________</w:t>
      </w:r>
      <w:r w:rsidRPr="007C2F42">
        <w:rPr>
          <w:sz w:val="28"/>
          <w:szCs w:val="28"/>
        </w:rPr>
        <w:tab/>
      </w:r>
    </w:p>
    <w:p w:rsidR="00B14C7F" w:rsidRPr="007C2F42" w:rsidRDefault="00B14C7F" w:rsidP="00AD2B27">
      <w:pPr>
        <w:jc w:val="both"/>
        <w:rPr>
          <w:sz w:val="28"/>
          <w:szCs w:val="28"/>
        </w:rPr>
      </w:pPr>
    </w:p>
    <w:p w:rsidR="00B14C7F" w:rsidRPr="007C2F42" w:rsidRDefault="00B14C7F" w:rsidP="00AD2B27">
      <w:pPr>
        <w:jc w:val="both"/>
        <w:rPr>
          <w:sz w:val="28"/>
          <w:szCs w:val="28"/>
        </w:rPr>
      </w:pPr>
    </w:p>
    <w:p w:rsidR="00B14C7F" w:rsidRPr="007C2F42" w:rsidRDefault="00B14C7F" w:rsidP="00AD2B27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С правилами пользования жилыми помещениями, содержания жилого дома и придомовой территории ознакомлен(а) и обязуюсь их исполнять.</w:t>
      </w:r>
    </w:p>
    <w:p w:rsidR="00B14C7F" w:rsidRPr="007C2F42" w:rsidRDefault="00B14C7F" w:rsidP="00AD2B27">
      <w:pPr>
        <w:jc w:val="both"/>
        <w:rPr>
          <w:sz w:val="28"/>
          <w:szCs w:val="28"/>
        </w:rPr>
      </w:pPr>
    </w:p>
    <w:p w:rsidR="00B14C7F" w:rsidRDefault="00B14C7F" w:rsidP="0059367A">
      <w:pPr>
        <w:jc w:val="both"/>
        <w:outlineLvl w:val="0"/>
        <w:rPr>
          <w:sz w:val="28"/>
          <w:szCs w:val="28"/>
        </w:rPr>
      </w:pPr>
      <w:r w:rsidRPr="007C2F42">
        <w:rPr>
          <w:sz w:val="28"/>
          <w:szCs w:val="28"/>
        </w:rPr>
        <w:t>Подпись__________________________________________________</w:t>
      </w:r>
    </w:p>
    <w:p w:rsidR="00412404" w:rsidRPr="007C2F42" w:rsidRDefault="00412404" w:rsidP="0059367A">
      <w:pPr>
        <w:jc w:val="both"/>
        <w:outlineLvl w:val="0"/>
        <w:rPr>
          <w:sz w:val="28"/>
          <w:szCs w:val="28"/>
        </w:rPr>
      </w:pPr>
    </w:p>
    <w:p w:rsidR="00B14C7F" w:rsidRPr="007C2F42" w:rsidRDefault="00B14C7F" w:rsidP="00357D58">
      <w:pPr>
        <w:jc w:val="both"/>
        <w:rPr>
          <w:sz w:val="28"/>
          <w:szCs w:val="28"/>
        </w:rPr>
      </w:pPr>
      <w:r w:rsidRPr="007C2F42">
        <w:rPr>
          <w:sz w:val="28"/>
          <w:szCs w:val="28"/>
        </w:rPr>
        <w:t>Подпись__________________________________________________</w:t>
      </w:r>
    </w:p>
    <w:sectPr w:rsidR="00B14C7F" w:rsidRPr="007C2F42" w:rsidSect="007C2F42">
      <w:footerReference w:type="default" r:id="rId24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11" w:rsidRDefault="00BF3B11" w:rsidP="00DA0139">
      <w:r>
        <w:separator/>
      </w:r>
    </w:p>
  </w:endnote>
  <w:endnote w:type="continuationSeparator" w:id="0">
    <w:p w:rsidR="00BF3B11" w:rsidRDefault="00BF3B11" w:rsidP="00DA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39" w:rsidRDefault="00DA0139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C31CB">
      <w:rPr>
        <w:noProof/>
      </w:rPr>
      <w:t>4</w:t>
    </w:r>
    <w:r>
      <w:fldChar w:fldCharType="end"/>
    </w:r>
  </w:p>
  <w:p w:rsidR="00DA0139" w:rsidRDefault="00DA013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11" w:rsidRDefault="00BF3B11" w:rsidP="00DA0139">
      <w:r>
        <w:separator/>
      </w:r>
    </w:p>
  </w:footnote>
  <w:footnote w:type="continuationSeparator" w:id="0">
    <w:p w:rsidR="00BF3B11" w:rsidRDefault="00BF3B11" w:rsidP="00DA0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1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RTF_Num 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D5F"/>
    <w:rsid w:val="00010660"/>
    <w:rsid w:val="000279A5"/>
    <w:rsid w:val="0004339A"/>
    <w:rsid w:val="00043BDA"/>
    <w:rsid w:val="00053ADB"/>
    <w:rsid w:val="00062F90"/>
    <w:rsid w:val="0008358D"/>
    <w:rsid w:val="00093D1D"/>
    <w:rsid w:val="000C3F44"/>
    <w:rsid w:val="001360E0"/>
    <w:rsid w:val="00141135"/>
    <w:rsid w:val="00157C15"/>
    <w:rsid w:val="0016442B"/>
    <w:rsid w:val="001824FA"/>
    <w:rsid w:val="00195539"/>
    <w:rsid w:val="00235937"/>
    <w:rsid w:val="00252568"/>
    <w:rsid w:val="0025328C"/>
    <w:rsid w:val="002661B4"/>
    <w:rsid w:val="00285313"/>
    <w:rsid w:val="002B04EF"/>
    <w:rsid w:val="002E0D14"/>
    <w:rsid w:val="002E6F1B"/>
    <w:rsid w:val="003513BC"/>
    <w:rsid w:val="00357D58"/>
    <w:rsid w:val="00366EC4"/>
    <w:rsid w:val="0037249A"/>
    <w:rsid w:val="003A3D17"/>
    <w:rsid w:val="003A7740"/>
    <w:rsid w:val="003B02B0"/>
    <w:rsid w:val="003B077D"/>
    <w:rsid w:val="003F0948"/>
    <w:rsid w:val="00412404"/>
    <w:rsid w:val="004208A3"/>
    <w:rsid w:val="0042152D"/>
    <w:rsid w:val="00427CDD"/>
    <w:rsid w:val="00450A13"/>
    <w:rsid w:val="004726D9"/>
    <w:rsid w:val="004A3C67"/>
    <w:rsid w:val="004A77E7"/>
    <w:rsid w:val="00534A44"/>
    <w:rsid w:val="00536E01"/>
    <w:rsid w:val="005509F9"/>
    <w:rsid w:val="00551F9B"/>
    <w:rsid w:val="005635CC"/>
    <w:rsid w:val="00573B0A"/>
    <w:rsid w:val="00590183"/>
    <w:rsid w:val="0059367A"/>
    <w:rsid w:val="005F5767"/>
    <w:rsid w:val="005F6A5C"/>
    <w:rsid w:val="00603D20"/>
    <w:rsid w:val="006342C0"/>
    <w:rsid w:val="00650F7D"/>
    <w:rsid w:val="00652EC5"/>
    <w:rsid w:val="00661602"/>
    <w:rsid w:val="00697E55"/>
    <w:rsid w:val="006F491B"/>
    <w:rsid w:val="00722DD4"/>
    <w:rsid w:val="00737D4F"/>
    <w:rsid w:val="007820D1"/>
    <w:rsid w:val="00794DF4"/>
    <w:rsid w:val="007B77D3"/>
    <w:rsid w:val="007C2F42"/>
    <w:rsid w:val="007D062E"/>
    <w:rsid w:val="007D29E7"/>
    <w:rsid w:val="007F63E6"/>
    <w:rsid w:val="008122C2"/>
    <w:rsid w:val="00834D76"/>
    <w:rsid w:val="0087592A"/>
    <w:rsid w:val="008C2FFE"/>
    <w:rsid w:val="008E1FEC"/>
    <w:rsid w:val="008F13E2"/>
    <w:rsid w:val="008F6DDB"/>
    <w:rsid w:val="009050C1"/>
    <w:rsid w:val="00911793"/>
    <w:rsid w:val="00931813"/>
    <w:rsid w:val="009427F0"/>
    <w:rsid w:val="00952AAD"/>
    <w:rsid w:val="009530AB"/>
    <w:rsid w:val="00970117"/>
    <w:rsid w:val="00976023"/>
    <w:rsid w:val="00986AAF"/>
    <w:rsid w:val="009B04C5"/>
    <w:rsid w:val="009D5216"/>
    <w:rsid w:val="00A1455F"/>
    <w:rsid w:val="00A27751"/>
    <w:rsid w:val="00A40692"/>
    <w:rsid w:val="00A57F47"/>
    <w:rsid w:val="00A63252"/>
    <w:rsid w:val="00A657CB"/>
    <w:rsid w:val="00A741FB"/>
    <w:rsid w:val="00A842CD"/>
    <w:rsid w:val="00AA0539"/>
    <w:rsid w:val="00AA5EC3"/>
    <w:rsid w:val="00AD2B27"/>
    <w:rsid w:val="00AE5FD2"/>
    <w:rsid w:val="00B006F3"/>
    <w:rsid w:val="00B11F58"/>
    <w:rsid w:val="00B14C7F"/>
    <w:rsid w:val="00B16628"/>
    <w:rsid w:val="00B43AE8"/>
    <w:rsid w:val="00B94AB3"/>
    <w:rsid w:val="00BC417D"/>
    <w:rsid w:val="00BE5D66"/>
    <w:rsid w:val="00BE7703"/>
    <w:rsid w:val="00BF3B11"/>
    <w:rsid w:val="00C257EC"/>
    <w:rsid w:val="00C47521"/>
    <w:rsid w:val="00C6388A"/>
    <w:rsid w:val="00C67948"/>
    <w:rsid w:val="00C76EB5"/>
    <w:rsid w:val="00C86B64"/>
    <w:rsid w:val="00CC52E0"/>
    <w:rsid w:val="00D20F23"/>
    <w:rsid w:val="00D31D64"/>
    <w:rsid w:val="00D35498"/>
    <w:rsid w:val="00D357C0"/>
    <w:rsid w:val="00D378AB"/>
    <w:rsid w:val="00D47A95"/>
    <w:rsid w:val="00D548F1"/>
    <w:rsid w:val="00D66BE7"/>
    <w:rsid w:val="00D67771"/>
    <w:rsid w:val="00D77D5F"/>
    <w:rsid w:val="00D86467"/>
    <w:rsid w:val="00DA0139"/>
    <w:rsid w:val="00DA0220"/>
    <w:rsid w:val="00DB5A00"/>
    <w:rsid w:val="00DC31CB"/>
    <w:rsid w:val="00DE5685"/>
    <w:rsid w:val="00E1116F"/>
    <w:rsid w:val="00E1421B"/>
    <w:rsid w:val="00E207A2"/>
    <w:rsid w:val="00E35798"/>
    <w:rsid w:val="00E442A2"/>
    <w:rsid w:val="00E72A94"/>
    <w:rsid w:val="00E97957"/>
    <w:rsid w:val="00E97A87"/>
    <w:rsid w:val="00EB0EBA"/>
    <w:rsid w:val="00EB757B"/>
    <w:rsid w:val="00EC1745"/>
    <w:rsid w:val="00EC4522"/>
    <w:rsid w:val="00EE3819"/>
    <w:rsid w:val="00EE4702"/>
    <w:rsid w:val="00F14DEE"/>
    <w:rsid w:val="00F20578"/>
    <w:rsid w:val="00F75C49"/>
    <w:rsid w:val="00F92816"/>
    <w:rsid w:val="00F94C47"/>
    <w:rsid w:val="00FC00A7"/>
    <w:rsid w:val="00FD3DC3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A28449-D5B2-4692-83BD-6AE2490E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5F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7D5F"/>
    <w:rPr>
      <w:rFonts w:cs="Times New Roman"/>
      <w:color w:val="A0A0A0"/>
      <w:u w:val="none"/>
    </w:rPr>
  </w:style>
  <w:style w:type="paragraph" w:styleId="a4">
    <w:name w:val="Body Text"/>
    <w:basedOn w:val="a"/>
    <w:link w:val="a5"/>
    <w:uiPriority w:val="99"/>
    <w:rsid w:val="00D77D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D77D5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6">
    <w:name w:val="Гипертекстовая ссылка"/>
    <w:uiPriority w:val="99"/>
    <w:rsid w:val="0004339A"/>
    <w:rPr>
      <w:color w:val="008000"/>
    </w:rPr>
  </w:style>
  <w:style w:type="character" w:customStyle="1" w:styleId="FontStyle23">
    <w:name w:val="Font Style23"/>
    <w:uiPriority w:val="99"/>
    <w:rsid w:val="003F0948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E97A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A277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27751"/>
    <w:rPr>
      <w:rFonts w:ascii="Tahoma" w:hAnsi="Tahoma" w:cs="Tahoma"/>
      <w:sz w:val="16"/>
      <w:szCs w:val="16"/>
      <w:lang w:eastAsia="ar-SA" w:bidi="ar-SA"/>
    </w:rPr>
  </w:style>
  <w:style w:type="paragraph" w:styleId="aa">
    <w:name w:val="Document Map"/>
    <w:basedOn w:val="a"/>
    <w:link w:val="ab"/>
    <w:uiPriority w:val="99"/>
    <w:semiHidden/>
    <w:rsid w:val="005936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D86467"/>
    <w:rPr>
      <w:rFonts w:ascii="Times New Roman" w:hAnsi="Times New Roman" w:cs="Times New Roman"/>
      <w:sz w:val="2"/>
      <w:lang w:eastAsia="ar-SA" w:bidi="ar-SA"/>
    </w:rPr>
  </w:style>
  <w:style w:type="paragraph" w:styleId="ac">
    <w:name w:val="header"/>
    <w:basedOn w:val="a"/>
    <w:link w:val="ad"/>
    <w:uiPriority w:val="99"/>
    <w:unhideWhenUsed/>
    <w:rsid w:val="00DA01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0139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A01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013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consultantplus://offline/main?base=LAW;n=107420;fld=134" TargetMode="External"/><Relationship Id="rId18" Type="http://schemas.openxmlformats.org/officeDocument/2006/relationships/hyperlink" Target="consultantplus://offline/main?base=MOB;n=131858;fld=134;dst=10009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5F9DFC05538998D978C48D6BCC0F84A49C8C85E0EEEFAEFB56F46BE6FB0D3EC3D4CD91EA7367331DfEN" TargetMode="External"/><Relationship Id="rId7" Type="http://schemas.openxmlformats.org/officeDocument/2006/relationships/hyperlink" Target="consultantplus://offline/main?base=LAW;n=77650;fld=134" TargetMode="External"/><Relationship Id="rId12" Type="http://schemas.openxmlformats.org/officeDocument/2006/relationships/hyperlink" Target="garantF1://11801341.0" TargetMode="External"/><Relationship Id="rId17" Type="http://schemas.openxmlformats.org/officeDocument/2006/relationships/hyperlink" Target="consultantplus://offline/ref=625F9DFC05538998D978C48D6BCC0F84A49C8C85E0EEEFAEFB56F46BE6FB0D3EC3D4CD91EA7367331Df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MOB;n=127900;fld=134;dst=100094" TargetMode="External"/><Relationship Id="rId20" Type="http://schemas.openxmlformats.org/officeDocument/2006/relationships/hyperlink" Target="consultantplus://offline/main?base=MOB;n=127900;fld=134;dst=1000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MOB;n=108531;fld=134" TargetMode="External"/><Relationship Id="rId23" Type="http://schemas.openxmlformats.org/officeDocument/2006/relationships/hyperlink" Target="consultantplus://offline/main?base=MOB;n=108531;fld=134" TargetMode="External"/><Relationship Id="rId10" Type="http://schemas.openxmlformats.org/officeDocument/2006/relationships/hyperlink" Target="consultantplus://offline/main?base=LAW;n=77650;fld=134" TargetMode="External"/><Relationship Id="rId19" Type="http://schemas.openxmlformats.org/officeDocument/2006/relationships/hyperlink" Target="consultantplus://offline/main?base=MOB;n=127900;fld=134;dst=100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1801341.0" TargetMode="External"/><Relationship Id="rId14" Type="http://schemas.openxmlformats.org/officeDocument/2006/relationships/hyperlink" Target="consultantplus://offline/main?base=LAW;n=77650;fld=134" TargetMode="External"/><Relationship Id="rId22" Type="http://schemas.openxmlformats.org/officeDocument/2006/relationships/hyperlink" Target="consultantplus://offline/ref=625F9DFC05538998D978C48D6BCC0F84A49C8C85E0EEEFAEFB56F46BE6FB0D3EC3D4CD91EA7367331Df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Asan-sovet</cp:lastModifiedBy>
  <cp:revision>15</cp:revision>
  <cp:lastPrinted>2015-10-27T17:07:00Z</cp:lastPrinted>
  <dcterms:created xsi:type="dcterms:W3CDTF">2015-08-06T14:25:00Z</dcterms:created>
  <dcterms:modified xsi:type="dcterms:W3CDTF">2015-12-21T13:00:00Z</dcterms:modified>
</cp:coreProperties>
</file>